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C161" w14:textId="77777777" w:rsidR="00AA1516" w:rsidRPr="001A180B" w:rsidRDefault="00AA1516" w:rsidP="00AA1516">
      <w:pPr>
        <w:widowControl w:val="0"/>
        <w:spacing w:after="80" w:line="240" w:lineRule="auto"/>
        <w:rPr>
          <w:rFonts w:ascii="Times New Roman" w:hAnsi="Times New Roman"/>
          <w:b/>
          <w:sz w:val="22"/>
          <w:lang w:eastAsia="it-IT"/>
        </w:rPr>
      </w:pPr>
    </w:p>
    <w:p w14:paraId="15FA8434" w14:textId="77777777" w:rsidR="00AA1516" w:rsidRPr="001A180B" w:rsidRDefault="00AA1516" w:rsidP="00AA1516">
      <w:pPr>
        <w:widowControl w:val="0"/>
        <w:spacing w:after="80" w:line="240" w:lineRule="auto"/>
        <w:rPr>
          <w:rFonts w:ascii="Times New Roman" w:hAnsi="Times New Roman"/>
          <w:b/>
          <w:sz w:val="22"/>
          <w:lang w:eastAsia="it-IT"/>
        </w:rPr>
      </w:pPr>
    </w:p>
    <w:p w14:paraId="46AE69D3" w14:textId="77777777" w:rsidR="00AA1516" w:rsidRPr="001A180B" w:rsidRDefault="00AA1516" w:rsidP="00AA1516">
      <w:pPr>
        <w:widowControl w:val="0"/>
        <w:spacing w:after="80" w:line="240" w:lineRule="auto"/>
        <w:rPr>
          <w:rFonts w:ascii="Times New Roman" w:hAnsi="Times New Roman"/>
          <w:b/>
          <w:sz w:val="22"/>
          <w:lang w:eastAsia="it-IT"/>
        </w:rPr>
      </w:pPr>
    </w:p>
    <w:p w14:paraId="2C1EA091" w14:textId="77777777" w:rsidR="00AA1516" w:rsidRPr="00F805A5" w:rsidRDefault="00AA1516" w:rsidP="00AA1516">
      <w:pPr>
        <w:widowControl w:val="0"/>
        <w:autoSpaceDE w:val="0"/>
        <w:autoSpaceDN w:val="0"/>
        <w:adjustRightInd w:val="0"/>
        <w:spacing w:after="80" w:line="240" w:lineRule="auto"/>
        <w:jc w:val="center"/>
        <w:rPr>
          <w:rFonts w:ascii="Times New Roman" w:hAnsi="Times New Roman"/>
          <w:b/>
          <w:sz w:val="22"/>
          <w:szCs w:val="20"/>
          <w:lang w:eastAsia="it-IT"/>
        </w:rPr>
      </w:pPr>
    </w:p>
    <w:p w14:paraId="2E029725" w14:textId="77777777" w:rsidR="00AA1516" w:rsidRPr="00F805A5" w:rsidRDefault="00AA1516" w:rsidP="00AA1516">
      <w:pPr>
        <w:widowControl w:val="0"/>
        <w:autoSpaceDE w:val="0"/>
        <w:autoSpaceDN w:val="0"/>
        <w:adjustRightInd w:val="0"/>
        <w:spacing w:after="80" w:line="240" w:lineRule="auto"/>
        <w:jc w:val="center"/>
        <w:rPr>
          <w:rFonts w:ascii="Times New Roman" w:hAnsi="Times New Roman"/>
          <w:b/>
          <w:sz w:val="22"/>
          <w:szCs w:val="20"/>
          <w:lang w:eastAsia="it-IT"/>
        </w:rPr>
      </w:pPr>
      <w:r>
        <w:rPr>
          <w:rFonts w:ascii="Times New Roman" w:hAnsi="Times New Roman"/>
          <w:b/>
          <w:sz w:val="22"/>
          <w:szCs w:val="20"/>
          <w:lang w:eastAsia="it-IT"/>
        </w:rPr>
        <w:t>DOCUMENTO DI GARA UNICO EUROPEO</w:t>
      </w:r>
    </w:p>
    <w:p w14:paraId="346D3052" w14:textId="77777777" w:rsidR="00AA1516" w:rsidRDefault="00AA1516" w:rsidP="00AA1516">
      <w:pPr>
        <w:pStyle w:val="Rientro5testo9"/>
        <w:tabs>
          <w:tab w:val="left" w:pos="426"/>
        </w:tabs>
        <w:spacing w:before="0" w:after="192" w:line="240" w:lineRule="auto"/>
        <w:ind w:left="0" w:firstLine="0"/>
        <w:jc w:val="left"/>
        <w:rPr>
          <w:sz w:val="22"/>
          <w:szCs w:val="22"/>
        </w:rPr>
      </w:pPr>
    </w:p>
    <w:p w14:paraId="5BE39760" w14:textId="77777777" w:rsidR="00AA1516" w:rsidRDefault="00AA1516" w:rsidP="00AA1516">
      <w:pPr>
        <w:spacing w:line="240" w:lineRule="auto"/>
        <w:jc w:val="left"/>
        <w:rPr>
          <w:rFonts w:ascii="Times New Roman" w:hAnsi="Times New Roman"/>
          <w:b/>
          <w:sz w:val="22"/>
          <w:lang w:eastAsia="it-IT"/>
        </w:rPr>
      </w:pPr>
      <w:r>
        <w:rPr>
          <w:rFonts w:ascii="Times New Roman" w:hAnsi="Times New Roman"/>
          <w:b/>
          <w:sz w:val="22"/>
          <w:lang w:eastAsia="it-IT"/>
        </w:rPr>
        <w:br w:type="page"/>
      </w:r>
    </w:p>
    <w:p w14:paraId="453312B2" w14:textId="77777777" w:rsidR="00AA1516" w:rsidRPr="00951ADB" w:rsidRDefault="00AA1516" w:rsidP="00AA1516">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536101D1" w14:textId="77777777" w:rsidR="00AA1516" w:rsidRPr="00951ADB" w:rsidRDefault="00AA1516" w:rsidP="00AA1516">
      <w:pPr>
        <w:rPr>
          <w:rFonts w:ascii="Arial" w:hAnsi="Arial" w:cs="Arial"/>
        </w:rPr>
      </w:pPr>
    </w:p>
    <w:p w14:paraId="4B8F8FE2"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eastAsia="Calibri"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eastAsia="Calibri"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D8FAC96"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BDCEE60"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15B1CAB2"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60B9BED7"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0DB3671"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04C45BF4" w14:textId="77777777" w:rsidR="00AA1516" w:rsidRPr="00951ADB" w:rsidRDefault="00AA1516" w:rsidP="00AA1516">
      <w:pPr>
        <w:pStyle w:val="SectionTitle"/>
        <w:spacing w:before="0" w:after="0"/>
        <w:jc w:val="both"/>
        <w:rPr>
          <w:rFonts w:ascii="Arial" w:hAnsi="Arial" w:cs="Arial"/>
          <w:b w:val="0"/>
          <w:caps/>
          <w:sz w:val="16"/>
          <w:szCs w:val="16"/>
        </w:rPr>
      </w:pPr>
    </w:p>
    <w:p w14:paraId="7C085D61" w14:textId="77777777" w:rsidR="00AA1516" w:rsidRPr="00951ADB" w:rsidRDefault="00AA1516" w:rsidP="00AA1516">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67F345DA" w14:textId="77777777" w:rsidR="00AA1516" w:rsidRPr="00951ADB" w:rsidRDefault="00AA1516" w:rsidP="00AA1516">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A1516" w:rsidRPr="00951ADB" w14:paraId="79AAE7C8" w14:textId="77777777" w:rsidTr="00D734D8">
        <w:trPr>
          <w:trHeight w:val="153"/>
          <w:jc w:val="center"/>
        </w:trPr>
        <w:tc>
          <w:tcPr>
            <w:tcW w:w="4644" w:type="dxa"/>
            <w:tcBorders>
              <w:bottom w:val="single" w:sz="4" w:space="0" w:color="00000A"/>
            </w:tcBorders>
            <w:shd w:val="clear" w:color="auto" w:fill="FFFFFF"/>
          </w:tcPr>
          <w:p w14:paraId="7ACBA085" w14:textId="77777777" w:rsidR="00AA1516" w:rsidRPr="00951ADB" w:rsidRDefault="00AA1516" w:rsidP="00D734D8">
            <w:pPr>
              <w:rPr>
                <w:rFonts w:ascii="Arial" w:hAnsi="Arial" w:cs="Arial"/>
                <w:b/>
                <w:sz w:val="14"/>
                <w:szCs w:val="14"/>
              </w:rPr>
            </w:pPr>
          </w:p>
        </w:tc>
        <w:tc>
          <w:tcPr>
            <w:tcW w:w="4644" w:type="dxa"/>
            <w:tcBorders>
              <w:bottom w:val="single" w:sz="4" w:space="0" w:color="00000A"/>
            </w:tcBorders>
            <w:shd w:val="clear" w:color="auto" w:fill="FFFFFF"/>
          </w:tcPr>
          <w:p w14:paraId="70DA16D5" w14:textId="77777777" w:rsidR="00AA1516" w:rsidRPr="00951ADB" w:rsidRDefault="00AA1516" w:rsidP="00D734D8">
            <w:pPr>
              <w:rPr>
                <w:rFonts w:ascii="Arial" w:hAnsi="Arial" w:cs="Arial"/>
                <w:b/>
                <w:sz w:val="14"/>
                <w:szCs w:val="14"/>
              </w:rPr>
            </w:pPr>
          </w:p>
        </w:tc>
      </w:tr>
      <w:tr w:rsidR="00AA1516" w:rsidRPr="00951ADB" w14:paraId="5DF0F867" w14:textId="77777777" w:rsidTr="00D734D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CDFB" w14:textId="77777777" w:rsidR="00AA1516" w:rsidRPr="00951ADB" w:rsidRDefault="00AA1516" w:rsidP="00D734D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eastAsia="Calibri"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CE66E" w14:textId="77777777" w:rsidR="00AA1516" w:rsidRPr="00951ADB" w:rsidRDefault="00AA1516" w:rsidP="00D734D8">
            <w:pPr>
              <w:rPr>
                <w:rFonts w:ascii="Arial" w:hAnsi="Arial" w:cs="Arial"/>
              </w:rPr>
            </w:pPr>
          </w:p>
        </w:tc>
      </w:tr>
      <w:tr w:rsidR="00AA1516" w:rsidRPr="00951ADB" w14:paraId="2D618B9B" w14:textId="77777777" w:rsidTr="00D734D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67D96" w14:textId="77777777" w:rsidR="00AA1516" w:rsidRDefault="00AA1516" w:rsidP="00D734D8">
            <w:pPr>
              <w:rPr>
                <w:rFonts w:ascii="Arial" w:hAnsi="Arial" w:cs="Arial"/>
                <w:color w:val="000000"/>
                <w:sz w:val="14"/>
                <w:szCs w:val="14"/>
              </w:rPr>
            </w:pPr>
            <w:r w:rsidRPr="00951ADB">
              <w:rPr>
                <w:rFonts w:ascii="Arial" w:hAnsi="Arial" w:cs="Arial"/>
                <w:color w:val="000000"/>
                <w:sz w:val="14"/>
                <w:szCs w:val="14"/>
              </w:rPr>
              <w:t xml:space="preserve">Nome: </w:t>
            </w:r>
          </w:p>
          <w:p w14:paraId="5CBC81C3" w14:textId="77777777" w:rsidR="00AA1516" w:rsidRDefault="00AA1516" w:rsidP="00D734D8">
            <w:pPr>
              <w:rPr>
                <w:rFonts w:ascii="Arial" w:hAnsi="Arial" w:cs="Arial"/>
                <w:color w:val="000000"/>
                <w:sz w:val="14"/>
                <w:szCs w:val="14"/>
              </w:rPr>
            </w:pPr>
          </w:p>
          <w:p w14:paraId="46CAFE5E" w14:textId="77777777" w:rsidR="00AA1516" w:rsidRDefault="00AA1516" w:rsidP="00D734D8">
            <w:pPr>
              <w:rPr>
                <w:rFonts w:ascii="Arial" w:hAnsi="Arial" w:cs="Arial"/>
                <w:color w:val="000000"/>
                <w:sz w:val="14"/>
                <w:szCs w:val="14"/>
              </w:rPr>
            </w:pPr>
          </w:p>
          <w:p w14:paraId="748D29FF" w14:textId="77777777" w:rsidR="00AA1516" w:rsidRPr="00951ADB" w:rsidRDefault="00AA1516" w:rsidP="00D734D8">
            <w:pPr>
              <w:rPr>
                <w:rFonts w:ascii="Arial" w:hAnsi="Arial" w:cs="Arial"/>
                <w:color w:val="000000"/>
                <w:sz w:val="14"/>
                <w:szCs w:val="14"/>
              </w:rPr>
            </w:pPr>
          </w:p>
          <w:p w14:paraId="66911146"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08B29" w14:textId="77777777" w:rsidR="00AA1516" w:rsidRDefault="00AA1516" w:rsidP="00D734D8">
            <w:pPr>
              <w:rPr>
                <w:rFonts w:ascii="Arial" w:hAnsi="Arial" w:cs="Arial"/>
                <w:color w:val="000000"/>
                <w:sz w:val="16"/>
                <w:szCs w:val="16"/>
              </w:rPr>
            </w:pPr>
            <w:r w:rsidRPr="00AC7866">
              <w:rPr>
                <w:rFonts w:ascii="Arial" w:hAnsi="Arial" w:cs="Arial"/>
                <w:color w:val="000000"/>
                <w:sz w:val="16"/>
                <w:szCs w:val="16"/>
              </w:rPr>
              <w:t>A.C.T.A. S.p.a. Azienda per la Cura e la Tutela dell'Ambiente S.p.A.</w:t>
            </w:r>
          </w:p>
          <w:p w14:paraId="3AF790D7" w14:textId="77777777" w:rsidR="00AA1516" w:rsidRDefault="00AA1516" w:rsidP="00D734D8">
            <w:pPr>
              <w:rPr>
                <w:rFonts w:ascii="Arial" w:hAnsi="Arial" w:cs="Arial"/>
                <w:color w:val="000000"/>
                <w:sz w:val="16"/>
                <w:szCs w:val="16"/>
              </w:rPr>
            </w:pPr>
          </w:p>
          <w:p w14:paraId="467C65FE" w14:textId="77777777" w:rsidR="00AA1516" w:rsidRPr="00176D15" w:rsidRDefault="00AA1516" w:rsidP="00D734D8">
            <w:pPr>
              <w:spacing w:line="240" w:lineRule="auto"/>
              <w:jc w:val="left"/>
              <w:rPr>
                <w:rFonts w:ascii="Times New Roman" w:hAnsi="Times New Roman"/>
                <w:szCs w:val="24"/>
                <w:lang w:eastAsia="it-IT"/>
              </w:rPr>
            </w:pPr>
            <w:r w:rsidRPr="00176D15">
              <w:rPr>
                <w:rFonts w:ascii="Arial" w:hAnsi="Arial" w:cs="Arial"/>
                <w:color w:val="000000"/>
                <w:sz w:val="16"/>
                <w:szCs w:val="16"/>
              </w:rPr>
              <w:t>96006460768</w:t>
            </w:r>
          </w:p>
        </w:tc>
      </w:tr>
      <w:tr w:rsidR="00AA1516" w:rsidRPr="00951ADB" w14:paraId="04761133" w14:textId="77777777" w:rsidTr="00D734D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573FB" w14:textId="77777777" w:rsidR="00AA1516" w:rsidRPr="00951ADB" w:rsidRDefault="00AA1516" w:rsidP="00D734D8">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F2047" w14:textId="77777777" w:rsidR="00AA1516" w:rsidRPr="00951ADB" w:rsidRDefault="00AA1516" w:rsidP="00D734D8">
            <w:pPr>
              <w:widowControl w:val="0"/>
              <w:rPr>
                <w:rFonts w:ascii="Arial" w:hAnsi="Arial" w:cs="Arial"/>
              </w:rPr>
            </w:pPr>
            <w:r w:rsidRPr="004B1C62">
              <w:rPr>
                <w:rFonts w:ascii="Times New Roman" w:hAnsi="Times New Roman" w:cs="Calibri"/>
                <w:b/>
                <w:sz w:val="18"/>
                <w:szCs w:val="18"/>
              </w:rPr>
              <w:t xml:space="preserve">Risposta: </w:t>
            </w:r>
          </w:p>
        </w:tc>
      </w:tr>
      <w:tr w:rsidR="00AA1516" w:rsidRPr="00951ADB" w14:paraId="1044F984" w14:textId="77777777" w:rsidTr="00D734D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E76FE" w14:textId="77777777" w:rsidR="00AA1516" w:rsidRPr="00951ADB" w:rsidRDefault="00AA1516" w:rsidP="00D734D8">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eastAsia="Calibri"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7C138" w14:textId="77777777" w:rsidR="00AA1516" w:rsidRPr="00AA1516" w:rsidRDefault="00AA1516" w:rsidP="00AA1516">
            <w:pPr>
              <w:rPr>
                <w:rFonts w:ascii="Arial" w:hAnsi="Arial" w:cs="Arial"/>
                <w:color w:val="000000"/>
                <w:sz w:val="16"/>
                <w:szCs w:val="16"/>
              </w:rPr>
            </w:pPr>
            <w:r w:rsidRPr="00AA1516">
              <w:rPr>
                <w:rFonts w:ascii="Arial" w:hAnsi="Arial" w:cs="Arial"/>
                <w:color w:val="000000"/>
                <w:sz w:val="16"/>
                <w:szCs w:val="16"/>
              </w:rPr>
              <w:t>PROCEDURA APERTA PER L’AFFIDAMENTO DEL SERVIZIO DI CONFERIMENTO DEI RIFIUTI URBANI NON</w:t>
            </w:r>
          </w:p>
          <w:p w14:paraId="14AC5E1C" w14:textId="77777777" w:rsidR="00AA1516" w:rsidRPr="00AA1516" w:rsidRDefault="00AA1516" w:rsidP="00AA1516">
            <w:pPr>
              <w:rPr>
                <w:rFonts w:ascii="Arial" w:hAnsi="Arial" w:cs="Arial"/>
                <w:color w:val="000000"/>
                <w:sz w:val="16"/>
                <w:szCs w:val="16"/>
              </w:rPr>
            </w:pPr>
            <w:r w:rsidRPr="00AA1516">
              <w:rPr>
                <w:rFonts w:ascii="Arial" w:hAnsi="Arial" w:cs="Arial"/>
                <w:color w:val="000000"/>
                <w:sz w:val="16"/>
                <w:szCs w:val="16"/>
              </w:rPr>
              <w:t>DIFFERENZIATI (C.E.R. 20.03.01) PROVENIENTE DA RACCOLTA DIFFERENZIATA DEL COMUNE DI POTENZA</w:t>
            </w:r>
          </w:p>
          <w:p w14:paraId="33A306B4" w14:textId="77777777" w:rsidR="00AA1516" w:rsidRPr="00AA1516" w:rsidRDefault="00AA1516" w:rsidP="00AA1516">
            <w:pPr>
              <w:rPr>
                <w:rFonts w:ascii="Arial" w:hAnsi="Arial" w:cs="Arial"/>
                <w:color w:val="000000"/>
                <w:sz w:val="16"/>
                <w:szCs w:val="16"/>
              </w:rPr>
            </w:pPr>
            <w:r w:rsidRPr="00AA1516">
              <w:rPr>
                <w:rFonts w:ascii="Arial" w:hAnsi="Arial" w:cs="Arial"/>
                <w:color w:val="000000"/>
                <w:sz w:val="16"/>
                <w:szCs w:val="16"/>
              </w:rPr>
              <w:t>FINALIZZATO AL RECUPERO E/O ALLO SMALTIMENTO</w:t>
            </w:r>
            <w:bookmarkStart w:id="0" w:name="_GoBack"/>
            <w:bookmarkEnd w:id="0"/>
          </w:p>
        </w:tc>
      </w:tr>
      <w:tr w:rsidR="00AA1516" w:rsidRPr="00951ADB" w14:paraId="046914DF" w14:textId="77777777" w:rsidTr="00D734D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4F36D" w14:textId="77777777" w:rsidR="00AA1516" w:rsidRPr="00951ADB" w:rsidRDefault="00AA1516" w:rsidP="00D734D8">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eastAsia="Calibri"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B7876" w14:textId="77777777" w:rsidR="00AA1516" w:rsidRPr="00951ADB" w:rsidRDefault="00AA1516" w:rsidP="00D734D8">
            <w:pPr>
              <w:rPr>
                <w:rFonts w:ascii="Arial" w:hAnsi="Arial" w:cs="Arial"/>
              </w:rPr>
            </w:pPr>
            <w:r w:rsidRPr="00951ADB">
              <w:rPr>
                <w:rFonts w:ascii="Arial" w:hAnsi="Arial" w:cs="Arial"/>
                <w:sz w:val="14"/>
                <w:szCs w:val="14"/>
              </w:rPr>
              <w:t>[   ]</w:t>
            </w:r>
            <w:r>
              <w:rPr>
                <w:rFonts w:ascii="Times New Roman" w:hAnsi="Times New Roman"/>
                <w:b/>
                <w:sz w:val="22"/>
                <w:lang w:eastAsia="it-IT"/>
              </w:rPr>
              <w:t xml:space="preserve"> </w:t>
            </w:r>
          </w:p>
        </w:tc>
      </w:tr>
      <w:tr w:rsidR="00AA1516" w:rsidRPr="00822B3C" w14:paraId="2BA48A67" w14:textId="77777777" w:rsidTr="00D734D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265DC"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xml:space="preserve">CIG </w:t>
            </w:r>
          </w:p>
          <w:p w14:paraId="4A1A8143"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CUP (ove previsto)</w:t>
            </w:r>
          </w:p>
          <w:p w14:paraId="75DDC718"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329"/>
              <w:gridCol w:w="95"/>
            </w:tblGrid>
            <w:tr w:rsidR="00AA1516" w:rsidRPr="008C09C6" w14:paraId="47E79163" w14:textId="77777777" w:rsidTr="00D734D8">
              <w:trPr>
                <w:tblCellSpacing w:w="15" w:type="dxa"/>
              </w:trPr>
              <w:tc>
                <w:tcPr>
                  <w:tcW w:w="1284" w:type="dxa"/>
                  <w:vAlign w:val="center"/>
                  <w:hideMark/>
                </w:tcPr>
                <w:p w14:paraId="582BE92A" w14:textId="77777777" w:rsidR="00AA1516" w:rsidRPr="008C09C6" w:rsidRDefault="00AA1516" w:rsidP="00D734D8">
                  <w:pPr>
                    <w:spacing w:line="240" w:lineRule="auto"/>
                    <w:jc w:val="left"/>
                    <w:rPr>
                      <w:rFonts w:ascii="Arial" w:hAnsi="Arial" w:cs="Arial"/>
                      <w:color w:val="000000"/>
                      <w:sz w:val="16"/>
                      <w:szCs w:val="16"/>
                    </w:rPr>
                  </w:pPr>
                  <w:r w:rsidRPr="00AA1516">
                    <w:rPr>
                      <w:rFonts w:ascii="Arial" w:hAnsi="Arial" w:cs="Arial"/>
                      <w:color w:val="000000"/>
                      <w:sz w:val="16"/>
                      <w:szCs w:val="16"/>
                    </w:rPr>
                    <w:t>8804333D6C</w:t>
                  </w:r>
                </w:p>
              </w:tc>
              <w:tc>
                <w:tcPr>
                  <w:tcW w:w="36" w:type="dxa"/>
                  <w:vAlign w:val="center"/>
                  <w:hideMark/>
                </w:tcPr>
                <w:p w14:paraId="279CDD6E" w14:textId="77777777" w:rsidR="00AA1516" w:rsidRPr="008C09C6" w:rsidRDefault="00AA1516" w:rsidP="00D734D8">
                  <w:pPr>
                    <w:spacing w:line="240" w:lineRule="auto"/>
                    <w:jc w:val="left"/>
                    <w:rPr>
                      <w:rFonts w:ascii="Arial" w:hAnsi="Arial" w:cs="Arial"/>
                      <w:color w:val="000000"/>
                      <w:sz w:val="16"/>
                      <w:szCs w:val="16"/>
                    </w:rPr>
                  </w:pPr>
                </w:p>
              </w:tc>
            </w:tr>
          </w:tbl>
          <w:p w14:paraId="19C1674C" w14:textId="77777777" w:rsidR="00AA1516" w:rsidRPr="00822B3C" w:rsidRDefault="00AA1516" w:rsidP="00D734D8">
            <w:pPr>
              <w:rPr>
                <w:rFonts w:ascii="Arial" w:hAnsi="Arial" w:cs="Arial"/>
                <w:color w:val="000000"/>
                <w:sz w:val="18"/>
                <w:szCs w:val="18"/>
                <w:lang w:val="en-US"/>
              </w:rPr>
            </w:pPr>
          </w:p>
        </w:tc>
      </w:tr>
      <w:tr w:rsidR="00AA1516" w:rsidRPr="00822B3C" w14:paraId="5AFAD802" w14:textId="77777777" w:rsidTr="00D734D8">
        <w:trPr>
          <w:trHeight w:val="105"/>
          <w:jc w:val="center"/>
        </w:trPr>
        <w:tc>
          <w:tcPr>
            <w:tcW w:w="9288" w:type="dxa"/>
            <w:gridSpan w:val="2"/>
            <w:tcBorders>
              <w:top w:val="single" w:sz="4" w:space="0" w:color="00000A"/>
            </w:tcBorders>
            <w:shd w:val="clear" w:color="auto" w:fill="auto"/>
          </w:tcPr>
          <w:p w14:paraId="625E694F" w14:textId="77777777" w:rsidR="00AA1516" w:rsidRPr="00822B3C" w:rsidRDefault="00AA1516" w:rsidP="00D734D8">
            <w:pPr>
              <w:rPr>
                <w:rFonts w:ascii="Arial" w:hAnsi="Arial" w:cs="Arial"/>
                <w:sz w:val="14"/>
                <w:szCs w:val="14"/>
                <w:lang w:val="en-US"/>
              </w:rPr>
            </w:pPr>
          </w:p>
        </w:tc>
      </w:tr>
    </w:tbl>
    <w:p w14:paraId="643DBC89"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2F76BE9E" w14:textId="77777777" w:rsidR="00AA1516" w:rsidRPr="00951ADB" w:rsidRDefault="00AA1516" w:rsidP="00AA1516">
      <w:pPr>
        <w:pStyle w:val="ChapterTitle"/>
        <w:pageBreakBefore/>
        <w:rPr>
          <w:rFonts w:ascii="Arial" w:hAnsi="Arial" w:cs="Arial"/>
          <w:b w:val="0"/>
          <w:caps/>
          <w:sz w:val="16"/>
          <w:szCs w:val="16"/>
        </w:rPr>
      </w:pPr>
      <w:r w:rsidRPr="00951ADB">
        <w:rPr>
          <w:rFonts w:ascii="Arial" w:hAnsi="Arial" w:cs="Arial"/>
          <w:sz w:val="18"/>
          <w:szCs w:val="18"/>
        </w:rPr>
        <w:t>Parte II: Informazioni sull'operatore economico</w:t>
      </w:r>
    </w:p>
    <w:p w14:paraId="797B8DFC" w14:textId="77777777" w:rsidR="00AA1516" w:rsidRPr="00951ADB" w:rsidRDefault="00AA1516" w:rsidP="00AA1516">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20"/>
        <w:gridCol w:w="3609"/>
      </w:tblGrid>
      <w:tr w:rsidR="00AA1516" w:rsidRPr="00951ADB" w14:paraId="2230C7D2"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02ED8B" w14:textId="77777777" w:rsidR="00AA1516" w:rsidRPr="00951ADB" w:rsidRDefault="00AA1516" w:rsidP="00D734D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5F9DAD" w14:textId="77777777" w:rsidR="00AA1516" w:rsidRPr="00951ADB" w:rsidRDefault="00AA1516" w:rsidP="00D734D8">
            <w:pPr>
              <w:pStyle w:val="Text1"/>
              <w:ind w:left="0"/>
              <w:rPr>
                <w:rFonts w:ascii="Arial" w:hAnsi="Arial" w:cs="Arial"/>
              </w:rPr>
            </w:pPr>
            <w:r w:rsidRPr="00951ADB">
              <w:rPr>
                <w:rFonts w:ascii="Arial" w:hAnsi="Arial" w:cs="Arial"/>
                <w:b/>
                <w:sz w:val="14"/>
                <w:szCs w:val="14"/>
              </w:rPr>
              <w:t>Risposta:</w:t>
            </w:r>
          </w:p>
        </w:tc>
      </w:tr>
      <w:tr w:rsidR="00AA1516" w:rsidRPr="00951ADB" w14:paraId="3725E4BF"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6E9230" w14:textId="77777777" w:rsidR="00AA1516" w:rsidRPr="00951ADB" w:rsidRDefault="00AA1516" w:rsidP="00D734D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EB1F8A" w14:textId="77777777" w:rsidR="00AA1516" w:rsidRPr="00951ADB" w:rsidRDefault="00AA1516" w:rsidP="00D734D8">
            <w:pPr>
              <w:pStyle w:val="Text1"/>
              <w:ind w:left="0"/>
              <w:rPr>
                <w:rFonts w:ascii="Arial" w:hAnsi="Arial" w:cs="Arial"/>
              </w:rPr>
            </w:pPr>
            <w:r w:rsidRPr="00951ADB">
              <w:rPr>
                <w:rFonts w:ascii="Arial" w:hAnsi="Arial" w:cs="Arial"/>
                <w:sz w:val="14"/>
                <w:szCs w:val="14"/>
              </w:rPr>
              <w:t>[   ]</w:t>
            </w:r>
          </w:p>
        </w:tc>
      </w:tr>
      <w:tr w:rsidR="00AA1516" w:rsidRPr="00951ADB" w14:paraId="240FA158" w14:textId="77777777" w:rsidTr="00D734D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C557A4" w14:textId="77777777" w:rsidR="00AA1516" w:rsidRPr="00951ADB" w:rsidRDefault="00AA1516" w:rsidP="00D734D8">
            <w:pPr>
              <w:pStyle w:val="Text1"/>
              <w:ind w:left="0"/>
              <w:rPr>
                <w:rFonts w:ascii="Arial" w:hAnsi="Arial" w:cs="Arial"/>
                <w:sz w:val="14"/>
                <w:szCs w:val="14"/>
              </w:rPr>
            </w:pPr>
            <w:r w:rsidRPr="00951ADB">
              <w:rPr>
                <w:rFonts w:ascii="Arial" w:hAnsi="Arial" w:cs="Arial"/>
                <w:sz w:val="14"/>
                <w:szCs w:val="14"/>
              </w:rPr>
              <w:t>Partita IVA, se applicabile:</w:t>
            </w:r>
          </w:p>
          <w:p w14:paraId="04C009C5" w14:textId="77777777" w:rsidR="00AA1516" w:rsidRPr="00951ADB" w:rsidRDefault="00AA1516" w:rsidP="00D734D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438037" w14:textId="77777777" w:rsidR="00AA1516" w:rsidRPr="00951ADB" w:rsidRDefault="00AA1516" w:rsidP="00D734D8">
            <w:pPr>
              <w:pStyle w:val="Text1"/>
              <w:ind w:left="0"/>
              <w:rPr>
                <w:rFonts w:ascii="Arial" w:hAnsi="Arial" w:cs="Arial"/>
                <w:sz w:val="14"/>
                <w:szCs w:val="14"/>
              </w:rPr>
            </w:pPr>
            <w:r w:rsidRPr="00951ADB">
              <w:rPr>
                <w:rFonts w:ascii="Arial" w:hAnsi="Arial" w:cs="Arial"/>
                <w:sz w:val="14"/>
                <w:szCs w:val="14"/>
              </w:rPr>
              <w:t>[   ]</w:t>
            </w:r>
          </w:p>
          <w:p w14:paraId="769A99EA" w14:textId="77777777" w:rsidR="00AA1516" w:rsidRPr="00951ADB" w:rsidRDefault="00AA1516" w:rsidP="00D734D8">
            <w:pPr>
              <w:pStyle w:val="Text1"/>
              <w:ind w:left="0"/>
              <w:rPr>
                <w:rFonts w:ascii="Arial" w:hAnsi="Arial" w:cs="Arial"/>
              </w:rPr>
            </w:pPr>
            <w:r w:rsidRPr="00951ADB">
              <w:rPr>
                <w:rFonts w:ascii="Arial" w:hAnsi="Arial" w:cs="Arial"/>
                <w:sz w:val="14"/>
                <w:szCs w:val="14"/>
              </w:rPr>
              <w:t>[   ]</w:t>
            </w:r>
          </w:p>
        </w:tc>
      </w:tr>
      <w:tr w:rsidR="00AA1516" w:rsidRPr="00951ADB" w14:paraId="51042141"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AD5FD9" w14:textId="77777777" w:rsidR="00AA1516" w:rsidRPr="00951ADB" w:rsidRDefault="00AA1516" w:rsidP="00D734D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42C81F" w14:textId="77777777" w:rsidR="00AA1516" w:rsidRPr="00951ADB" w:rsidRDefault="00AA1516" w:rsidP="00D734D8">
            <w:pPr>
              <w:pStyle w:val="Text1"/>
              <w:ind w:left="0"/>
              <w:rPr>
                <w:rFonts w:ascii="Arial" w:hAnsi="Arial" w:cs="Arial"/>
              </w:rPr>
            </w:pPr>
            <w:r w:rsidRPr="00951ADB">
              <w:rPr>
                <w:rFonts w:ascii="Arial" w:hAnsi="Arial" w:cs="Arial"/>
                <w:sz w:val="14"/>
                <w:szCs w:val="14"/>
              </w:rPr>
              <w:t>[……………]</w:t>
            </w:r>
          </w:p>
        </w:tc>
      </w:tr>
      <w:tr w:rsidR="00AA1516" w:rsidRPr="00951ADB" w14:paraId="13084F09" w14:textId="77777777" w:rsidTr="00D734D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7CAC35"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17E72ED2"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color w:val="000000"/>
                <w:sz w:val="14"/>
                <w:szCs w:val="14"/>
              </w:rPr>
              <w:t>Telefono:</w:t>
            </w:r>
          </w:p>
          <w:p w14:paraId="1AFBDF4B"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4BB21224" w14:textId="77777777" w:rsidR="00AA1516" w:rsidRPr="00951ADB" w:rsidRDefault="00AA1516" w:rsidP="00D734D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6EDD60" w14:textId="77777777" w:rsidR="00AA1516" w:rsidRPr="00951ADB" w:rsidRDefault="00AA1516" w:rsidP="00D734D8">
            <w:pPr>
              <w:pStyle w:val="Text1"/>
              <w:ind w:left="0"/>
              <w:rPr>
                <w:rFonts w:ascii="Arial" w:hAnsi="Arial" w:cs="Arial"/>
                <w:sz w:val="14"/>
                <w:szCs w:val="14"/>
              </w:rPr>
            </w:pPr>
            <w:r w:rsidRPr="00951ADB">
              <w:rPr>
                <w:rFonts w:ascii="Arial" w:hAnsi="Arial" w:cs="Arial"/>
                <w:sz w:val="14"/>
                <w:szCs w:val="14"/>
              </w:rPr>
              <w:t>[……………]</w:t>
            </w:r>
          </w:p>
          <w:p w14:paraId="7D2F6DBC" w14:textId="77777777" w:rsidR="00AA1516" w:rsidRPr="00951ADB" w:rsidRDefault="00AA1516" w:rsidP="00D734D8">
            <w:pPr>
              <w:pStyle w:val="Text1"/>
              <w:ind w:left="0"/>
              <w:rPr>
                <w:rFonts w:ascii="Arial" w:hAnsi="Arial" w:cs="Arial"/>
                <w:sz w:val="14"/>
                <w:szCs w:val="14"/>
              </w:rPr>
            </w:pPr>
            <w:r w:rsidRPr="00951ADB">
              <w:rPr>
                <w:rFonts w:ascii="Arial" w:hAnsi="Arial" w:cs="Arial"/>
                <w:sz w:val="14"/>
                <w:szCs w:val="14"/>
              </w:rPr>
              <w:t>[……………]</w:t>
            </w:r>
          </w:p>
          <w:p w14:paraId="1F91B88A" w14:textId="77777777" w:rsidR="00AA1516" w:rsidRPr="00951ADB" w:rsidRDefault="00AA1516" w:rsidP="00D734D8">
            <w:pPr>
              <w:pStyle w:val="Text1"/>
              <w:ind w:left="0"/>
              <w:rPr>
                <w:rFonts w:ascii="Arial" w:hAnsi="Arial" w:cs="Arial"/>
                <w:sz w:val="14"/>
                <w:szCs w:val="14"/>
              </w:rPr>
            </w:pPr>
            <w:r w:rsidRPr="00951ADB">
              <w:rPr>
                <w:rFonts w:ascii="Arial" w:hAnsi="Arial" w:cs="Arial"/>
                <w:sz w:val="14"/>
                <w:szCs w:val="14"/>
              </w:rPr>
              <w:t>[……………]</w:t>
            </w:r>
          </w:p>
          <w:p w14:paraId="346147B2" w14:textId="77777777" w:rsidR="00AA1516" w:rsidRPr="00951ADB" w:rsidRDefault="00AA1516" w:rsidP="00D734D8">
            <w:pPr>
              <w:pStyle w:val="Text1"/>
              <w:ind w:left="0"/>
              <w:rPr>
                <w:rFonts w:ascii="Arial" w:hAnsi="Arial" w:cs="Arial"/>
              </w:rPr>
            </w:pPr>
            <w:r w:rsidRPr="00951ADB">
              <w:rPr>
                <w:rFonts w:ascii="Arial" w:hAnsi="Arial" w:cs="Arial"/>
                <w:sz w:val="14"/>
                <w:szCs w:val="14"/>
              </w:rPr>
              <w:t>[……………]</w:t>
            </w:r>
          </w:p>
        </w:tc>
      </w:tr>
      <w:tr w:rsidR="00AA1516" w:rsidRPr="00951ADB" w14:paraId="0180446F"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CCB7CE" w14:textId="77777777" w:rsidR="00AA1516" w:rsidRPr="00951ADB" w:rsidRDefault="00AA1516" w:rsidP="00D734D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B421C5" w14:textId="77777777" w:rsidR="00AA1516" w:rsidRPr="00951ADB" w:rsidRDefault="00AA1516" w:rsidP="00D734D8">
            <w:pPr>
              <w:pStyle w:val="Text1"/>
              <w:ind w:left="0"/>
              <w:rPr>
                <w:rFonts w:ascii="Arial" w:hAnsi="Arial" w:cs="Arial"/>
              </w:rPr>
            </w:pPr>
            <w:r w:rsidRPr="00951ADB">
              <w:rPr>
                <w:rFonts w:ascii="Arial" w:hAnsi="Arial" w:cs="Arial"/>
                <w:b/>
                <w:sz w:val="14"/>
                <w:szCs w:val="14"/>
              </w:rPr>
              <w:t>Risposta:</w:t>
            </w:r>
          </w:p>
        </w:tc>
      </w:tr>
      <w:tr w:rsidR="00AA1516" w:rsidRPr="00951ADB" w14:paraId="10341440"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DFCD7" w14:textId="77777777" w:rsidR="00AA1516" w:rsidRPr="00951ADB" w:rsidRDefault="00AA1516" w:rsidP="00D734D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698584" w14:textId="77777777" w:rsidR="00AA1516" w:rsidRPr="00951ADB" w:rsidRDefault="00AA1516" w:rsidP="00D734D8">
            <w:pPr>
              <w:pStyle w:val="Text1"/>
              <w:ind w:left="0"/>
              <w:rPr>
                <w:rFonts w:ascii="Arial" w:hAnsi="Arial" w:cs="Arial"/>
              </w:rPr>
            </w:pPr>
            <w:r w:rsidRPr="00951ADB">
              <w:rPr>
                <w:rFonts w:ascii="Arial" w:hAnsi="Arial" w:cs="Arial"/>
                <w:sz w:val="14"/>
                <w:szCs w:val="14"/>
              </w:rPr>
              <w:t>[ ] Sì [ ] No</w:t>
            </w:r>
          </w:p>
        </w:tc>
      </w:tr>
      <w:tr w:rsidR="00AA1516" w:rsidRPr="00951ADB" w14:paraId="51B1DE4A"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F99DA3" w14:textId="77777777" w:rsidR="00AA1516" w:rsidRPr="00951ADB" w:rsidRDefault="00AA1516" w:rsidP="00D734D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5B214D81" w14:textId="77777777" w:rsidR="00AA1516" w:rsidRPr="00951ADB" w:rsidRDefault="00AA1516" w:rsidP="00D734D8">
            <w:pPr>
              <w:pStyle w:val="Text1"/>
              <w:spacing w:before="0" w:after="0"/>
              <w:ind w:left="0"/>
              <w:rPr>
                <w:rFonts w:ascii="Arial" w:hAnsi="Arial" w:cs="Arial"/>
                <w:b/>
                <w:color w:val="000000"/>
                <w:sz w:val="14"/>
                <w:szCs w:val="14"/>
              </w:rPr>
            </w:pPr>
          </w:p>
          <w:p w14:paraId="27A73F28" w14:textId="77777777" w:rsidR="00AA1516" w:rsidRPr="00951ADB" w:rsidRDefault="00AA1516" w:rsidP="00D734D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62EAD95" w14:textId="77777777" w:rsidR="00AA1516" w:rsidRPr="00951ADB" w:rsidRDefault="00AA1516" w:rsidP="00D734D8">
            <w:pPr>
              <w:pStyle w:val="Text1"/>
              <w:spacing w:before="0" w:after="0"/>
              <w:ind w:left="0"/>
              <w:rPr>
                <w:rFonts w:ascii="Arial" w:hAnsi="Arial" w:cs="Arial"/>
                <w:color w:val="000000"/>
                <w:sz w:val="14"/>
                <w:szCs w:val="14"/>
              </w:rPr>
            </w:pPr>
          </w:p>
          <w:p w14:paraId="57C614FA" w14:textId="77777777" w:rsidR="00AA1516" w:rsidRPr="00951ADB" w:rsidRDefault="00AA1516" w:rsidP="00D734D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651FB194" w14:textId="77777777" w:rsidR="00AA1516" w:rsidRPr="00951ADB" w:rsidRDefault="00AA1516" w:rsidP="00D734D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EC7726" w14:textId="77777777" w:rsidR="00AA1516" w:rsidRPr="00951ADB" w:rsidRDefault="00AA1516" w:rsidP="00D734D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09A3B45D" w14:textId="77777777" w:rsidR="00AA1516" w:rsidRPr="00951ADB" w:rsidRDefault="00AA1516" w:rsidP="00D734D8">
            <w:pPr>
              <w:pStyle w:val="Text1"/>
              <w:spacing w:before="0" w:after="0"/>
              <w:ind w:left="0"/>
              <w:rPr>
                <w:rFonts w:ascii="Arial" w:hAnsi="Arial" w:cs="Arial"/>
                <w:sz w:val="14"/>
                <w:szCs w:val="14"/>
              </w:rPr>
            </w:pPr>
          </w:p>
          <w:p w14:paraId="684B192B" w14:textId="77777777" w:rsidR="00AA1516" w:rsidRPr="00951ADB" w:rsidRDefault="00AA1516" w:rsidP="00D734D8">
            <w:pPr>
              <w:pStyle w:val="Text1"/>
              <w:spacing w:before="0" w:after="0"/>
              <w:ind w:left="0"/>
              <w:rPr>
                <w:rFonts w:ascii="Arial" w:hAnsi="Arial" w:cs="Arial"/>
                <w:sz w:val="14"/>
                <w:szCs w:val="14"/>
              </w:rPr>
            </w:pPr>
          </w:p>
          <w:p w14:paraId="2411681B" w14:textId="77777777" w:rsidR="00AA1516" w:rsidRPr="00951ADB" w:rsidRDefault="00AA1516" w:rsidP="00D734D8">
            <w:pPr>
              <w:pStyle w:val="Text1"/>
              <w:spacing w:before="0" w:after="0"/>
              <w:ind w:left="0"/>
              <w:rPr>
                <w:rFonts w:ascii="Arial" w:hAnsi="Arial" w:cs="Arial"/>
                <w:sz w:val="14"/>
                <w:szCs w:val="14"/>
              </w:rPr>
            </w:pPr>
          </w:p>
          <w:p w14:paraId="4AD39359" w14:textId="77777777" w:rsidR="00AA1516" w:rsidRPr="00951ADB" w:rsidRDefault="00AA1516" w:rsidP="00D734D8">
            <w:pPr>
              <w:pStyle w:val="Text1"/>
              <w:spacing w:before="0" w:after="0"/>
              <w:ind w:left="0"/>
              <w:rPr>
                <w:rFonts w:ascii="Arial" w:hAnsi="Arial" w:cs="Arial"/>
                <w:sz w:val="14"/>
                <w:szCs w:val="14"/>
              </w:rPr>
            </w:pPr>
          </w:p>
          <w:p w14:paraId="31C8985F" w14:textId="77777777" w:rsidR="00AA1516" w:rsidRPr="00951ADB" w:rsidRDefault="00AA1516" w:rsidP="00D734D8">
            <w:pPr>
              <w:pStyle w:val="Text1"/>
              <w:spacing w:before="0" w:after="0"/>
              <w:ind w:left="0"/>
              <w:rPr>
                <w:rFonts w:ascii="Arial" w:hAnsi="Arial" w:cs="Arial"/>
                <w:sz w:val="14"/>
                <w:szCs w:val="14"/>
              </w:rPr>
            </w:pPr>
            <w:r w:rsidRPr="00951ADB">
              <w:rPr>
                <w:rFonts w:ascii="Arial" w:hAnsi="Arial" w:cs="Arial"/>
                <w:sz w:val="14"/>
                <w:szCs w:val="14"/>
              </w:rPr>
              <w:t>[……………]</w:t>
            </w:r>
          </w:p>
          <w:p w14:paraId="778A4295" w14:textId="77777777" w:rsidR="00AA1516" w:rsidRPr="00951ADB" w:rsidRDefault="00AA1516" w:rsidP="00D734D8">
            <w:pPr>
              <w:pStyle w:val="Text1"/>
              <w:spacing w:before="0" w:after="0"/>
              <w:ind w:left="0"/>
              <w:rPr>
                <w:rFonts w:ascii="Arial" w:hAnsi="Arial" w:cs="Arial"/>
                <w:sz w:val="14"/>
                <w:szCs w:val="14"/>
              </w:rPr>
            </w:pPr>
          </w:p>
          <w:p w14:paraId="0E2958AD" w14:textId="77777777" w:rsidR="00AA1516" w:rsidRPr="00951ADB" w:rsidRDefault="00AA1516" w:rsidP="00D734D8">
            <w:pPr>
              <w:pStyle w:val="Text1"/>
              <w:spacing w:before="0" w:after="0"/>
              <w:ind w:left="0"/>
              <w:rPr>
                <w:rFonts w:ascii="Arial" w:hAnsi="Arial" w:cs="Arial"/>
                <w:sz w:val="14"/>
                <w:szCs w:val="14"/>
              </w:rPr>
            </w:pPr>
          </w:p>
          <w:p w14:paraId="633B92C7" w14:textId="77777777" w:rsidR="00AA1516" w:rsidRPr="00951ADB" w:rsidRDefault="00AA1516" w:rsidP="00D734D8">
            <w:pPr>
              <w:pStyle w:val="Text1"/>
              <w:spacing w:before="0" w:after="0"/>
              <w:ind w:left="0"/>
              <w:rPr>
                <w:rFonts w:ascii="Arial" w:hAnsi="Arial" w:cs="Arial"/>
                <w:sz w:val="14"/>
                <w:szCs w:val="14"/>
              </w:rPr>
            </w:pPr>
          </w:p>
          <w:p w14:paraId="7F7AC364" w14:textId="77777777" w:rsidR="00AA1516" w:rsidRPr="00951ADB" w:rsidRDefault="00AA1516" w:rsidP="00D734D8">
            <w:pPr>
              <w:pStyle w:val="Text1"/>
              <w:spacing w:before="0" w:after="0"/>
              <w:ind w:left="0"/>
              <w:rPr>
                <w:rFonts w:ascii="Arial" w:hAnsi="Arial" w:cs="Arial"/>
                <w:sz w:val="14"/>
                <w:szCs w:val="14"/>
              </w:rPr>
            </w:pPr>
            <w:r w:rsidRPr="00951ADB">
              <w:rPr>
                <w:rFonts w:ascii="Arial" w:hAnsi="Arial" w:cs="Arial"/>
                <w:sz w:val="14"/>
                <w:szCs w:val="14"/>
              </w:rPr>
              <w:t>[…………....]</w:t>
            </w:r>
          </w:p>
          <w:p w14:paraId="23A6D123" w14:textId="77777777" w:rsidR="00AA1516" w:rsidRPr="00951ADB" w:rsidRDefault="00AA1516" w:rsidP="00D734D8">
            <w:pPr>
              <w:pStyle w:val="Text1"/>
              <w:spacing w:before="0" w:after="0"/>
              <w:ind w:left="0"/>
              <w:rPr>
                <w:rFonts w:ascii="Arial" w:hAnsi="Arial" w:cs="Arial"/>
                <w:sz w:val="14"/>
                <w:szCs w:val="14"/>
              </w:rPr>
            </w:pPr>
          </w:p>
        </w:tc>
      </w:tr>
      <w:tr w:rsidR="00AA1516" w:rsidRPr="00951ADB" w14:paraId="3D082CA6"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9AE07" w14:textId="77777777" w:rsidR="00AA1516" w:rsidRPr="00951ADB" w:rsidRDefault="00AA1516" w:rsidP="00D734D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1B8600A9" w14:textId="77777777" w:rsidR="00AA1516" w:rsidRPr="00951ADB" w:rsidRDefault="00AA1516" w:rsidP="00D734D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7ED41D1F" w14:textId="77777777" w:rsidR="00AA1516" w:rsidRPr="00951ADB" w:rsidRDefault="00AA1516" w:rsidP="00D734D8">
            <w:pPr>
              <w:pStyle w:val="Text1"/>
              <w:spacing w:before="0" w:after="0"/>
              <w:ind w:left="0"/>
              <w:rPr>
                <w:rFonts w:ascii="Arial" w:hAnsi="Arial" w:cs="Arial"/>
                <w:color w:val="000000"/>
                <w:sz w:val="14"/>
                <w:szCs w:val="14"/>
              </w:rPr>
            </w:pPr>
          </w:p>
          <w:p w14:paraId="2A6E2447" w14:textId="77777777" w:rsidR="00AA1516" w:rsidRPr="00951ADB" w:rsidRDefault="00AA1516" w:rsidP="00D734D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E726E90" w14:textId="77777777" w:rsidR="00AA1516" w:rsidRPr="00951ADB" w:rsidRDefault="00AA1516" w:rsidP="00D734D8">
            <w:pPr>
              <w:pStyle w:val="Text1"/>
              <w:spacing w:before="0" w:after="0"/>
              <w:ind w:left="0"/>
              <w:rPr>
                <w:rFonts w:ascii="Arial" w:hAnsi="Arial" w:cs="Arial"/>
                <w:color w:val="000000"/>
                <w:sz w:val="12"/>
                <w:szCs w:val="12"/>
              </w:rPr>
            </w:pPr>
          </w:p>
          <w:p w14:paraId="6708820C" w14:textId="77777777" w:rsidR="00AA1516" w:rsidRPr="00951ADB" w:rsidRDefault="00AA1516" w:rsidP="00D734D8">
            <w:pPr>
              <w:pStyle w:val="Text1"/>
              <w:numPr>
                <w:ilvl w:val="0"/>
                <w:numId w:val="14"/>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C71EA3D" w14:textId="77777777" w:rsidR="00AA1516" w:rsidRPr="00951ADB" w:rsidRDefault="00AA1516" w:rsidP="00D734D8">
            <w:pPr>
              <w:pStyle w:val="Text1"/>
              <w:spacing w:before="0" w:after="0"/>
              <w:ind w:left="720"/>
              <w:rPr>
                <w:rFonts w:ascii="Arial" w:hAnsi="Arial" w:cs="Arial"/>
                <w:i/>
                <w:color w:val="000000"/>
                <w:sz w:val="14"/>
                <w:szCs w:val="14"/>
              </w:rPr>
            </w:pPr>
          </w:p>
          <w:p w14:paraId="493404DF" w14:textId="77777777" w:rsidR="00AA1516" w:rsidRPr="00951ADB" w:rsidRDefault="00AA1516" w:rsidP="00D734D8">
            <w:pPr>
              <w:pStyle w:val="Text1"/>
              <w:spacing w:before="0" w:after="0"/>
              <w:ind w:left="720"/>
              <w:rPr>
                <w:rFonts w:ascii="Arial" w:hAnsi="Arial" w:cs="Arial"/>
                <w:i/>
                <w:color w:val="000000"/>
                <w:sz w:val="14"/>
                <w:szCs w:val="14"/>
              </w:rPr>
            </w:pPr>
          </w:p>
          <w:p w14:paraId="6BABA943" w14:textId="77777777" w:rsidR="00AA1516" w:rsidRPr="00951ADB" w:rsidRDefault="00AA1516" w:rsidP="00D734D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33896FC5" w14:textId="77777777" w:rsidR="00AA1516" w:rsidRPr="00951ADB" w:rsidRDefault="00AA1516" w:rsidP="00D734D8">
            <w:pPr>
              <w:pStyle w:val="Text1"/>
              <w:spacing w:before="0" w:after="0"/>
              <w:ind w:left="284" w:hanging="284"/>
              <w:rPr>
                <w:rFonts w:ascii="Arial" w:hAnsi="Arial" w:cs="Arial"/>
                <w:color w:val="000000"/>
                <w:sz w:val="14"/>
                <w:szCs w:val="14"/>
              </w:rPr>
            </w:pPr>
          </w:p>
          <w:p w14:paraId="3A9198EE" w14:textId="77777777" w:rsidR="00AA1516" w:rsidRPr="00951ADB" w:rsidRDefault="00AA1516" w:rsidP="00D734D8">
            <w:pPr>
              <w:pStyle w:val="Text1"/>
              <w:spacing w:before="0" w:after="0"/>
              <w:ind w:left="284" w:hanging="284"/>
              <w:rPr>
                <w:rFonts w:ascii="Arial" w:hAnsi="Arial" w:cs="Arial"/>
                <w:color w:val="000000"/>
                <w:sz w:val="14"/>
                <w:szCs w:val="14"/>
              </w:rPr>
            </w:pPr>
          </w:p>
          <w:p w14:paraId="7EA4BD6C" w14:textId="77777777" w:rsidR="00AA1516" w:rsidRPr="00951ADB" w:rsidRDefault="00AA1516" w:rsidP="00D734D8">
            <w:pPr>
              <w:pStyle w:val="Text1"/>
              <w:spacing w:before="0" w:after="0"/>
              <w:ind w:left="284" w:hanging="284"/>
              <w:rPr>
                <w:rFonts w:ascii="Arial" w:hAnsi="Arial" w:cs="Arial"/>
                <w:color w:val="000000"/>
                <w:sz w:val="14"/>
                <w:szCs w:val="14"/>
              </w:rPr>
            </w:pPr>
          </w:p>
          <w:p w14:paraId="1103C5B5" w14:textId="77777777" w:rsidR="00AA1516" w:rsidRPr="00951ADB" w:rsidRDefault="00AA1516" w:rsidP="00D734D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58C472C4" w14:textId="77777777" w:rsidR="00AA1516" w:rsidRPr="00951ADB" w:rsidRDefault="00AA1516" w:rsidP="00D734D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0373A405" w14:textId="77777777" w:rsidR="00AA1516" w:rsidRPr="00951ADB" w:rsidRDefault="00AA1516" w:rsidP="00D734D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06680CFE" w14:textId="77777777" w:rsidR="00AA1516" w:rsidRPr="00951ADB" w:rsidRDefault="00AA1516" w:rsidP="00D734D8">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14:paraId="60C71016"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4FC11573" w14:textId="77777777" w:rsidR="00AA1516" w:rsidRPr="00951ADB" w:rsidRDefault="00AA1516" w:rsidP="00D734D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3D60C77A" w14:textId="77777777" w:rsidR="00AA1516" w:rsidRPr="00951ADB" w:rsidRDefault="00AA1516" w:rsidP="00D734D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15FF9" w14:textId="77777777" w:rsidR="00AA1516" w:rsidRPr="00951ADB" w:rsidRDefault="00AA1516" w:rsidP="00D734D8">
            <w:pPr>
              <w:pStyle w:val="Text1"/>
              <w:ind w:left="0"/>
              <w:rPr>
                <w:rFonts w:ascii="Arial" w:hAnsi="Arial" w:cs="Arial"/>
                <w:sz w:val="15"/>
                <w:szCs w:val="15"/>
              </w:rPr>
            </w:pPr>
          </w:p>
          <w:p w14:paraId="2F5BA654" w14:textId="77777777" w:rsidR="00AA1516" w:rsidRPr="00951ADB" w:rsidRDefault="00AA1516" w:rsidP="00D734D8">
            <w:pPr>
              <w:pStyle w:val="Text1"/>
              <w:ind w:left="0"/>
              <w:rPr>
                <w:rFonts w:ascii="Arial" w:hAnsi="Arial" w:cs="Arial"/>
                <w:sz w:val="15"/>
                <w:szCs w:val="15"/>
              </w:rPr>
            </w:pPr>
          </w:p>
          <w:p w14:paraId="6A08BA4E" w14:textId="77777777" w:rsidR="00AA1516" w:rsidRPr="00951ADB" w:rsidRDefault="00AA1516" w:rsidP="00D734D8">
            <w:pPr>
              <w:pStyle w:val="Text1"/>
              <w:ind w:left="0"/>
              <w:rPr>
                <w:rFonts w:ascii="Arial" w:hAnsi="Arial" w:cs="Arial"/>
                <w:sz w:val="15"/>
                <w:szCs w:val="15"/>
              </w:rPr>
            </w:pPr>
            <w:r w:rsidRPr="00951ADB">
              <w:rPr>
                <w:rFonts w:ascii="Arial" w:hAnsi="Arial" w:cs="Arial"/>
                <w:sz w:val="15"/>
                <w:szCs w:val="15"/>
              </w:rPr>
              <w:t>[ ] Sì [ ] No [ ] Non applicabile</w:t>
            </w:r>
          </w:p>
          <w:p w14:paraId="6BE041B6" w14:textId="77777777" w:rsidR="00AA1516" w:rsidRPr="00951ADB" w:rsidRDefault="00AA1516" w:rsidP="00D734D8">
            <w:pPr>
              <w:pStyle w:val="Text1"/>
              <w:ind w:left="0"/>
              <w:rPr>
                <w:rFonts w:ascii="Arial" w:hAnsi="Arial" w:cs="Arial"/>
                <w:sz w:val="15"/>
                <w:szCs w:val="15"/>
              </w:rPr>
            </w:pPr>
          </w:p>
          <w:p w14:paraId="1545DB3B" w14:textId="77777777" w:rsidR="00AA1516" w:rsidRPr="00951ADB" w:rsidRDefault="00AA1516" w:rsidP="00D734D8">
            <w:pPr>
              <w:pStyle w:val="Text1"/>
              <w:ind w:left="0"/>
              <w:rPr>
                <w:rFonts w:ascii="Arial" w:hAnsi="Arial" w:cs="Arial"/>
                <w:sz w:val="15"/>
                <w:szCs w:val="15"/>
              </w:rPr>
            </w:pPr>
          </w:p>
          <w:p w14:paraId="33F82081" w14:textId="77777777" w:rsidR="00AA1516" w:rsidRPr="00951ADB" w:rsidRDefault="00AA1516" w:rsidP="00D734D8">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5103C5EF" w14:textId="77777777" w:rsidR="00AA1516" w:rsidRPr="00951ADB" w:rsidRDefault="00AA1516" w:rsidP="00D734D8">
            <w:pPr>
              <w:pStyle w:val="Text1"/>
              <w:spacing w:before="0" w:after="0"/>
              <w:ind w:left="0"/>
              <w:rPr>
                <w:rFonts w:ascii="Arial" w:hAnsi="Arial" w:cs="Arial"/>
                <w:color w:val="000000"/>
                <w:sz w:val="14"/>
                <w:szCs w:val="14"/>
              </w:rPr>
            </w:pPr>
          </w:p>
          <w:p w14:paraId="18CD5032" w14:textId="77777777" w:rsidR="00AA1516" w:rsidRPr="00951ADB" w:rsidRDefault="00AA1516" w:rsidP="00D734D8">
            <w:pPr>
              <w:pStyle w:val="Text1"/>
              <w:spacing w:before="0" w:after="0"/>
              <w:ind w:left="0"/>
              <w:rPr>
                <w:rFonts w:ascii="Arial" w:hAnsi="Arial" w:cs="Arial"/>
                <w:color w:val="000000"/>
                <w:sz w:val="14"/>
                <w:szCs w:val="14"/>
              </w:rPr>
            </w:pPr>
          </w:p>
          <w:p w14:paraId="178A56FF" w14:textId="77777777" w:rsidR="00AA1516" w:rsidRPr="00951ADB" w:rsidRDefault="00AA1516" w:rsidP="00D734D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31383D65" w14:textId="77777777" w:rsidR="00AA1516" w:rsidRPr="00951ADB" w:rsidRDefault="00AA1516" w:rsidP="00D734D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55980D7A" w14:textId="77777777" w:rsidR="00AA1516" w:rsidRPr="00951ADB" w:rsidRDefault="00AA1516" w:rsidP="00D734D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4549ED97" w14:textId="77777777" w:rsidR="00AA1516" w:rsidRPr="00951ADB" w:rsidRDefault="00AA1516" w:rsidP="00D734D8">
            <w:pPr>
              <w:pStyle w:val="Text1"/>
              <w:spacing w:before="0"/>
              <w:ind w:left="0"/>
              <w:rPr>
                <w:rFonts w:ascii="Arial" w:hAnsi="Arial" w:cs="Arial"/>
                <w:color w:val="000000"/>
                <w:sz w:val="2"/>
                <w:szCs w:val="2"/>
              </w:rPr>
            </w:pPr>
          </w:p>
          <w:p w14:paraId="402CA5C1" w14:textId="77777777" w:rsidR="00AA1516" w:rsidRPr="00951ADB" w:rsidRDefault="00AA1516" w:rsidP="00D734D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0BDFA62C" w14:textId="77777777" w:rsidR="00AA1516" w:rsidRPr="00951ADB" w:rsidRDefault="00AA1516" w:rsidP="00D734D8">
            <w:pPr>
              <w:pStyle w:val="Text1"/>
              <w:ind w:left="0"/>
              <w:rPr>
                <w:rFonts w:ascii="Arial" w:hAnsi="Arial" w:cs="Arial"/>
                <w:color w:val="FF0000"/>
                <w:sz w:val="14"/>
                <w:szCs w:val="14"/>
                <w:highlight w:val="yellow"/>
              </w:rPr>
            </w:pPr>
          </w:p>
          <w:p w14:paraId="1DF69D49" w14:textId="77777777" w:rsidR="00AA1516" w:rsidRPr="00951ADB" w:rsidRDefault="00AA1516" w:rsidP="00D734D8">
            <w:pPr>
              <w:pStyle w:val="Text1"/>
              <w:ind w:left="0"/>
              <w:rPr>
                <w:rFonts w:ascii="Arial" w:hAnsi="Arial" w:cs="Arial"/>
                <w:color w:val="FF0000"/>
                <w:sz w:val="14"/>
                <w:szCs w:val="14"/>
                <w:highlight w:val="yellow"/>
              </w:rPr>
            </w:pPr>
          </w:p>
          <w:p w14:paraId="18FCAEF2" w14:textId="77777777" w:rsidR="00AA1516" w:rsidRPr="00951ADB" w:rsidRDefault="00AA1516" w:rsidP="00D734D8">
            <w:pPr>
              <w:pStyle w:val="Text1"/>
              <w:ind w:left="0"/>
              <w:rPr>
                <w:rFonts w:ascii="Arial" w:hAnsi="Arial" w:cs="Arial"/>
                <w:sz w:val="14"/>
                <w:szCs w:val="14"/>
              </w:rPr>
            </w:pPr>
          </w:p>
          <w:p w14:paraId="30D040F3" w14:textId="77777777" w:rsidR="00AA1516" w:rsidRPr="00951ADB" w:rsidRDefault="00AA1516" w:rsidP="00D734D8">
            <w:pPr>
              <w:pStyle w:val="Text1"/>
              <w:ind w:left="0"/>
              <w:rPr>
                <w:rFonts w:ascii="Arial" w:hAnsi="Arial" w:cs="Arial"/>
                <w:sz w:val="14"/>
                <w:szCs w:val="14"/>
              </w:rPr>
            </w:pPr>
          </w:p>
          <w:p w14:paraId="4058653F" w14:textId="77777777" w:rsidR="00AA1516" w:rsidRPr="00951ADB" w:rsidRDefault="00AA1516" w:rsidP="00D734D8">
            <w:pPr>
              <w:pStyle w:val="Text1"/>
              <w:ind w:left="0"/>
              <w:rPr>
                <w:rFonts w:ascii="Arial" w:hAnsi="Arial" w:cs="Arial"/>
                <w:sz w:val="14"/>
                <w:szCs w:val="14"/>
              </w:rPr>
            </w:pPr>
          </w:p>
          <w:p w14:paraId="1A30F9DB" w14:textId="77777777" w:rsidR="00AA1516" w:rsidRPr="00951ADB" w:rsidRDefault="00AA1516" w:rsidP="00D734D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3EE0379" w14:textId="77777777" w:rsidR="00AA1516" w:rsidRPr="00951ADB" w:rsidRDefault="00AA1516" w:rsidP="00D734D8">
            <w:pPr>
              <w:pStyle w:val="Text1"/>
              <w:spacing w:before="0"/>
              <w:ind w:left="0"/>
              <w:rPr>
                <w:rFonts w:ascii="Arial" w:hAnsi="Arial" w:cs="Arial"/>
              </w:rPr>
            </w:pPr>
            <w:r w:rsidRPr="00951ADB">
              <w:rPr>
                <w:rFonts w:ascii="Arial" w:hAnsi="Arial" w:cs="Arial"/>
                <w:sz w:val="14"/>
                <w:szCs w:val="14"/>
              </w:rPr>
              <w:t>[………..…][…………][……….…][……….…]</w:t>
            </w:r>
          </w:p>
        </w:tc>
      </w:tr>
      <w:tr w:rsidR="00AA1516" w:rsidRPr="00951ADB" w14:paraId="7E09519C" w14:textId="77777777" w:rsidTr="00D734D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A5A129" w14:textId="77777777" w:rsidR="00AA1516" w:rsidRPr="00951ADB" w:rsidRDefault="00AA1516" w:rsidP="00D734D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6249F53" w14:textId="77777777" w:rsidR="00AA1516" w:rsidRPr="00951ADB" w:rsidRDefault="00AA1516" w:rsidP="00D734D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56010FB0" w14:textId="77777777" w:rsidR="00AA1516" w:rsidRPr="00951ADB" w:rsidRDefault="00AA1516" w:rsidP="00D734D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1C3B94B" w14:textId="77777777" w:rsidR="00AA1516" w:rsidRPr="00951ADB" w:rsidRDefault="00AA1516" w:rsidP="00D734D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4CA82A5E" w14:textId="77777777" w:rsidR="00AA1516" w:rsidRPr="00951ADB" w:rsidRDefault="00AA1516" w:rsidP="00D734D8">
            <w:pPr>
              <w:pStyle w:val="Text1"/>
              <w:spacing w:before="0" w:after="0"/>
              <w:ind w:left="0"/>
              <w:rPr>
                <w:rFonts w:ascii="Arial" w:hAnsi="Arial" w:cs="Arial"/>
                <w:color w:val="000000"/>
                <w:sz w:val="14"/>
                <w:szCs w:val="14"/>
              </w:rPr>
            </w:pPr>
          </w:p>
          <w:p w14:paraId="6A6E33DC" w14:textId="77777777" w:rsidR="00AA1516" w:rsidRPr="00951ADB" w:rsidRDefault="00AA1516" w:rsidP="00D734D8">
            <w:pPr>
              <w:pStyle w:val="Text1"/>
              <w:numPr>
                <w:ilvl w:val="0"/>
                <w:numId w:val="16"/>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C87C5B" w14:textId="77777777" w:rsidR="00AA1516" w:rsidRPr="00951ADB" w:rsidRDefault="00AA1516" w:rsidP="00D734D8">
            <w:pPr>
              <w:pStyle w:val="Text1"/>
              <w:spacing w:before="0" w:after="0"/>
              <w:ind w:left="720"/>
              <w:rPr>
                <w:rFonts w:ascii="Arial" w:hAnsi="Arial" w:cs="Arial"/>
                <w:i/>
                <w:color w:val="000000"/>
                <w:sz w:val="14"/>
                <w:szCs w:val="14"/>
              </w:rPr>
            </w:pPr>
          </w:p>
          <w:p w14:paraId="46576515" w14:textId="77777777" w:rsidR="00AA1516" w:rsidRPr="00951ADB" w:rsidRDefault="00AA1516" w:rsidP="00D734D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1CDAF0C" w14:textId="77777777" w:rsidR="00AA1516" w:rsidRPr="00951ADB" w:rsidRDefault="00AA1516" w:rsidP="00D734D8">
            <w:pPr>
              <w:pStyle w:val="Text1"/>
              <w:spacing w:before="0" w:after="0"/>
              <w:ind w:left="284" w:hanging="284"/>
              <w:rPr>
                <w:rFonts w:ascii="Arial" w:hAnsi="Arial" w:cs="Arial"/>
                <w:color w:val="000000"/>
                <w:sz w:val="14"/>
                <w:szCs w:val="14"/>
              </w:rPr>
            </w:pPr>
          </w:p>
          <w:p w14:paraId="6AC11FB8" w14:textId="77777777" w:rsidR="00AA1516" w:rsidRPr="00951ADB" w:rsidRDefault="00AA1516" w:rsidP="00D734D8">
            <w:pPr>
              <w:pStyle w:val="Text1"/>
              <w:spacing w:before="0" w:after="0"/>
              <w:ind w:left="284" w:hanging="284"/>
              <w:rPr>
                <w:rFonts w:ascii="Arial" w:hAnsi="Arial" w:cs="Arial"/>
                <w:color w:val="000000"/>
                <w:sz w:val="14"/>
                <w:szCs w:val="14"/>
              </w:rPr>
            </w:pPr>
          </w:p>
          <w:p w14:paraId="0DEAD72C" w14:textId="77777777" w:rsidR="00AA1516" w:rsidRPr="00951ADB" w:rsidRDefault="00AA1516" w:rsidP="00D734D8">
            <w:pPr>
              <w:pStyle w:val="Text1"/>
              <w:spacing w:before="0" w:after="0"/>
              <w:ind w:left="284" w:hanging="284"/>
              <w:rPr>
                <w:rFonts w:ascii="Arial" w:hAnsi="Arial" w:cs="Arial"/>
                <w:color w:val="000000"/>
                <w:sz w:val="14"/>
                <w:szCs w:val="14"/>
              </w:rPr>
            </w:pPr>
          </w:p>
          <w:p w14:paraId="054D7A18" w14:textId="77777777" w:rsidR="00AA1516" w:rsidRPr="00951ADB" w:rsidRDefault="00AA1516" w:rsidP="00D734D8">
            <w:pPr>
              <w:pStyle w:val="Text1"/>
              <w:spacing w:before="0" w:after="0"/>
              <w:ind w:left="284" w:hanging="284"/>
              <w:rPr>
                <w:rFonts w:ascii="Arial" w:hAnsi="Arial" w:cs="Arial"/>
                <w:color w:val="000000"/>
                <w:sz w:val="14"/>
                <w:szCs w:val="14"/>
              </w:rPr>
            </w:pPr>
          </w:p>
          <w:p w14:paraId="0851ACA9" w14:textId="77777777" w:rsidR="00AA1516" w:rsidRPr="00951ADB" w:rsidRDefault="00AA1516" w:rsidP="00D734D8">
            <w:pPr>
              <w:pStyle w:val="Text1"/>
              <w:spacing w:before="0" w:after="0"/>
              <w:ind w:left="284" w:hanging="284"/>
              <w:rPr>
                <w:rFonts w:ascii="Arial" w:hAnsi="Arial" w:cs="Arial"/>
                <w:color w:val="000000"/>
                <w:sz w:val="14"/>
                <w:szCs w:val="14"/>
              </w:rPr>
            </w:pPr>
          </w:p>
          <w:p w14:paraId="40597CE0" w14:textId="77777777" w:rsidR="00AA1516" w:rsidRPr="00951ADB" w:rsidRDefault="00AA1516" w:rsidP="00D734D8">
            <w:pPr>
              <w:pStyle w:val="Text1"/>
              <w:spacing w:before="0" w:after="0"/>
              <w:ind w:left="284" w:hanging="284"/>
              <w:rPr>
                <w:rFonts w:ascii="Arial" w:hAnsi="Arial" w:cs="Arial"/>
                <w:color w:val="000000"/>
                <w:sz w:val="14"/>
                <w:szCs w:val="14"/>
              </w:rPr>
            </w:pPr>
          </w:p>
          <w:p w14:paraId="44188108" w14:textId="77777777" w:rsidR="00AA1516" w:rsidRPr="00951ADB" w:rsidRDefault="00AA1516" w:rsidP="00D734D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7B1AD9B5" w14:textId="77777777" w:rsidR="00AA1516" w:rsidRPr="00951ADB" w:rsidRDefault="00AA1516" w:rsidP="00D734D8">
            <w:pPr>
              <w:pStyle w:val="Text1"/>
              <w:spacing w:before="0" w:after="0"/>
              <w:ind w:left="284" w:hanging="284"/>
              <w:rPr>
                <w:rFonts w:ascii="Arial" w:hAnsi="Arial" w:cs="Arial"/>
                <w:color w:val="000000"/>
                <w:sz w:val="14"/>
                <w:szCs w:val="14"/>
              </w:rPr>
            </w:pPr>
          </w:p>
          <w:p w14:paraId="501EF1BC" w14:textId="77777777" w:rsidR="00AA1516" w:rsidRPr="00951ADB" w:rsidRDefault="00AA1516" w:rsidP="00D734D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2C923C" w14:textId="77777777" w:rsidR="00AA1516" w:rsidRPr="00951ADB" w:rsidRDefault="00AA1516" w:rsidP="00D734D8">
            <w:pPr>
              <w:pStyle w:val="Text1"/>
              <w:ind w:left="0"/>
              <w:rPr>
                <w:rFonts w:ascii="Arial" w:hAnsi="Arial" w:cs="Arial"/>
                <w:color w:val="000000"/>
                <w:sz w:val="14"/>
                <w:szCs w:val="14"/>
              </w:rPr>
            </w:pPr>
          </w:p>
          <w:p w14:paraId="1EF2F8F1"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A44F3AA" w14:textId="77777777" w:rsidR="00AA1516" w:rsidRPr="00951ADB" w:rsidRDefault="00AA1516" w:rsidP="00D734D8">
            <w:pPr>
              <w:pStyle w:val="Text1"/>
              <w:ind w:left="0"/>
              <w:rPr>
                <w:rFonts w:ascii="Arial" w:hAnsi="Arial" w:cs="Arial"/>
                <w:color w:val="000000"/>
                <w:sz w:val="14"/>
                <w:szCs w:val="14"/>
              </w:rPr>
            </w:pPr>
          </w:p>
          <w:p w14:paraId="7244B0D9" w14:textId="77777777" w:rsidR="00AA1516" w:rsidRPr="00951ADB" w:rsidRDefault="00AA1516" w:rsidP="00D734D8">
            <w:pPr>
              <w:pStyle w:val="Text1"/>
              <w:ind w:left="0"/>
              <w:rPr>
                <w:rFonts w:ascii="Arial" w:hAnsi="Arial" w:cs="Arial"/>
                <w:color w:val="000000"/>
                <w:sz w:val="14"/>
                <w:szCs w:val="14"/>
              </w:rPr>
            </w:pPr>
          </w:p>
          <w:p w14:paraId="50416AD8"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78ACBD9A" w14:textId="77777777" w:rsidR="00AA1516" w:rsidRPr="00951ADB" w:rsidRDefault="00AA1516" w:rsidP="00D734D8">
            <w:pPr>
              <w:pStyle w:val="Text1"/>
              <w:ind w:left="0"/>
              <w:rPr>
                <w:rFonts w:ascii="Arial" w:hAnsi="Arial" w:cs="Arial"/>
                <w:color w:val="000000"/>
                <w:sz w:val="14"/>
                <w:szCs w:val="14"/>
              </w:rPr>
            </w:pPr>
          </w:p>
          <w:p w14:paraId="15F2B4AF" w14:textId="77777777" w:rsidR="00AA1516" w:rsidRPr="00951ADB" w:rsidRDefault="00AA1516" w:rsidP="00D734D8">
            <w:pPr>
              <w:pStyle w:val="Text1"/>
              <w:numPr>
                <w:ilvl w:val="0"/>
                <w:numId w:val="15"/>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B0A5B3E" w14:textId="77777777" w:rsidR="00AA1516" w:rsidRPr="00951ADB" w:rsidRDefault="00AA1516" w:rsidP="00D734D8">
            <w:pPr>
              <w:pStyle w:val="Text1"/>
              <w:spacing w:before="0" w:after="0"/>
              <w:ind w:left="0"/>
              <w:rPr>
                <w:rFonts w:ascii="Arial" w:hAnsi="Arial" w:cs="Arial"/>
                <w:color w:val="000000"/>
                <w:sz w:val="14"/>
                <w:szCs w:val="14"/>
              </w:rPr>
            </w:pPr>
          </w:p>
          <w:p w14:paraId="775B1FCE" w14:textId="77777777" w:rsidR="00AA1516" w:rsidRPr="00951ADB" w:rsidRDefault="00AA1516" w:rsidP="00D734D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7DE00A35" w14:textId="77777777" w:rsidR="00AA1516" w:rsidRPr="00951ADB" w:rsidRDefault="00AA1516" w:rsidP="00D734D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16F49482" w14:textId="77777777" w:rsidR="00AA1516" w:rsidRPr="00951ADB" w:rsidRDefault="00AA1516" w:rsidP="00D734D8">
            <w:pPr>
              <w:pStyle w:val="Text1"/>
              <w:tabs>
                <w:tab w:val="left" w:pos="318"/>
              </w:tabs>
              <w:spacing w:before="0" w:after="0"/>
              <w:ind w:left="0"/>
              <w:rPr>
                <w:rFonts w:ascii="Arial" w:hAnsi="Arial" w:cs="Arial"/>
                <w:color w:val="000000"/>
                <w:sz w:val="14"/>
                <w:szCs w:val="14"/>
              </w:rPr>
            </w:pPr>
          </w:p>
          <w:p w14:paraId="3FF1FF71" w14:textId="77777777" w:rsidR="00AA1516" w:rsidRPr="00951ADB" w:rsidRDefault="00AA1516" w:rsidP="00D734D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41E15F14" w14:textId="77777777" w:rsidR="00AA1516" w:rsidRPr="00951ADB" w:rsidRDefault="00AA1516" w:rsidP="00D734D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AA1516" w:rsidRPr="00951ADB" w14:paraId="24D0E488" w14:textId="77777777" w:rsidTr="00D734D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68CDB96" w14:textId="77777777" w:rsidR="00AA1516" w:rsidRPr="00951ADB" w:rsidRDefault="00AA1516" w:rsidP="00D734D8">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A1516" w:rsidRPr="00951ADB" w14:paraId="4FB01794"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C037A" w14:textId="77777777" w:rsidR="00AA1516" w:rsidRPr="00951ADB" w:rsidRDefault="00AA1516" w:rsidP="00D734D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E69DD" w14:textId="77777777" w:rsidR="00AA1516" w:rsidRPr="00951ADB" w:rsidRDefault="00AA1516" w:rsidP="00D734D8">
            <w:pPr>
              <w:pStyle w:val="Text1"/>
              <w:ind w:left="0"/>
              <w:rPr>
                <w:rFonts w:ascii="Arial" w:hAnsi="Arial" w:cs="Arial"/>
              </w:rPr>
            </w:pPr>
            <w:r w:rsidRPr="00951ADB">
              <w:rPr>
                <w:rFonts w:ascii="Arial" w:hAnsi="Arial" w:cs="Arial"/>
                <w:b/>
                <w:sz w:val="15"/>
                <w:szCs w:val="15"/>
              </w:rPr>
              <w:t>Risposta:</w:t>
            </w:r>
          </w:p>
        </w:tc>
      </w:tr>
      <w:tr w:rsidR="00AA1516" w:rsidRPr="00951ADB" w14:paraId="08AF9E39"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856FDE" w14:textId="77777777" w:rsidR="00AA1516" w:rsidRPr="00951ADB" w:rsidRDefault="00AA1516" w:rsidP="00D734D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6F16" w14:textId="77777777" w:rsidR="00AA1516" w:rsidRPr="00951ADB" w:rsidRDefault="00AA1516" w:rsidP="00D734D8">
            <w:pPr>
              <w:pStyle w:val="Text1"/>
              <w:ind w:left="0"/>
              <w:rPr>
                <w:rFonts w:ascii="Arial" w:hAnsi="Arial" w:cs="Arial"/>
              </w:rPr>
            </w:pPr>
            <w:r w:rsidRPr="00951ADB">
              <w:rPr>
                <w:rFonts w:ascii="Arial" w:hAnsi="Arial" w:cs="Arial"/>
                <w:sz w:val="15"/>
                <w:szCs w:val="15"/>
              </w:rPr>
              <w:t>[ ] Sì [ ] No</w:t>
            </w:r>
          </w:p>
        </w:tc>
      </w:tr>
      <w:tr w:rsidR="00AA1516" w:rsidRPr="00951ADB" w14:paraId="76FB148D" w14:textId="77777777" w:rsidTr="00D734D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455B484" w14:textId="77777777" w:rsidR="00AA1516" w:rsidRPr="00951ADB" w:rsidRDefault="00AA1516" w:rsidP="00D734D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AA1516" w:rsidRPr="00951ADB" w14:paraId="0314D784"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54F2" w14:textId="77777777" w:rsidR="00AA1516" w:rsidRPr="00951ADB" w:rsidRDefault="00AA1516" w:rsidP="00D734D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39D774CC" w14:textId="77777777" w:rsidR="00AA1516" w:rsidRPr="00951ADB" w:rsidRDefault="00AA1516" w:rsidP="00D734D8">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19A88862" w14:textId="77777777" w:rsidR="00AA1516" w:rsidRPr="00951ADB" w:rsidRDefault="00AA1516" w:rsidP="00D734D8">
            <w:pPr>
              <w:pStyle w:val="Text1"/>
              <w:spacing w:before="0" w:after="0"/>
              <w:ind w:left="284"/>
              <w:rPr>
                <w:rFonts w:ascii="Arial" w:hAnsi="Arial" w:cs="Arial"/>
                <w:color w:val="000000"/>
                <w:sz w:val="14"/>
                <w:szCs w:val="14"/>
              </w:rPr>
            </w:pPr>
          </w:p>
          <w:p w14:paraId="7184DC02" w14:textId="77777777" w:rsidR="00AA1516" w:rsidRPr="00951ADB" w:rsidRDefault="00AA1516" w:rsidP="00D734D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10F932B7" w14:textId="77777777" w:rsidR="00AA1516" w:rsidRPr="00951ADB" w:rsidRDefault="00AA1516" w:rsidP="00D734D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431B3EDE" w14:textId="77777777" w:rsidR="00AA1516" w:rsidRPr="00951ADB" w:rsidRDefault="00AA1516" w:rsidP="00D734D8">
            <w:pPr>
              <w:pStyle w:val="Text1"/>
              <w:spacing w:before="0" w:after="0"/>
              <w:ind w:left="0"/>
              <w:rPr>
                <w:rFonts w:ascii="Arial" w:hAnsi="Arial" w:cs="Arial"/>
                <w:b/>
                <w:color w:val="000000"/>
                <w:sz w:val="14"/>
                <w:szCs w:val="14"/>
              </w:rPr>
            </w:pPr>
          </w:p>
          <w:p w14:paraId="0747A0D2" w14:textId="77777777" w:rsidR="00AA1516" w:rsidRPr="00951ADB" w:rsidRDefault="00AA1516" w:rsidP="00D734D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F1476B" w14:textId="77777777" w:rsidR="00AA1516" w:rsidRPr="00951ADB" w:rsidRDefault="00AA1516" w:rsidP="00D734D8">
            <w:pPr>
              <w:pStyle w:val="Text1"/>
              <w:spacing w:before="0" w:after="0"/>
              <w:ind w:left="0"/>
              <w:rPr>
                <w:rFonts w:ascii="Arial" w:hAnsi="Arial" w:cs="Arial"/>
                <w:color w:val="000000"/>
                <w:sz w:val="15"/>
                <w:szCs w:val="15"/>
              </w:rPr>
            </w:pPr>
          </w:p>
          <w:p w14:paraId="004DB761" w14:textId="77777777" w:rsidR="00AA1516" w:rsidRPr="00951ADB" w:rsidRDefault="00AA1516" w:rsidP="00D734D8">
            <w:pPr>
              <w:pStyle w:val="Text1"/>
              <w:spacing w:before="0" w:after="0"/>
              <w:ind w:left="0"/>
              <w:rPr>
                <w:rFonts w:ascii="Arial" w:hAnsi="Arial" w:cs="Arial"/>
                <w:color w:val="000000"/>
                <w:sz w:val="15"/>
                <w:szCs w:val="15"/>
              </w:rPr>
            </w:pPr>
          </w:p>
          <w:p w14:paraId="4080C01B" w14:textId="77777777" w:rsidR="00AA1516" w:rsidRPr="00951ADB" w:rsidRDefault="00AA1516" w:rsidP="00D734D8">
            <w:pPr>
              <w:pStyle w:val="Text1"/>
              <w:spacing w:before="0" w:after="0"/>
              <w:ind w:left="0"/>
              <w:rPr>
                <w:rFonts w:ascii="Arial" w:hAnsi="Arial" w:cs="Arial"/>
                <w:color w:val="000000"/>
                <w:sz w:val="15"/>
                <w:szCs w:val="15"/>
              </w:rPr>
            </w:pPr>
          </w:p>
          <w:p w14:paraId="2656AAAC" w14:textId="77777777" w:rsidR="00AA1516" w:rsidRPr="00951ADB" w:rsidRDefault="00AA1516" w:rsidP="00D734D8">
            <w:pPr>
              <w:pStyle w:val="Text1"/>
              <w:spacing w:before="0" w:after="0"/>
              <w:ind w:left="0"/>
              <w:rPr>
                <w:rFonts w:ascii="Arial" w:hAnsi="Arial" w:cs="Arial"/>
                <w:color w:val="000000"/>
                <w:sz w:val="15"/>
                <w:szCs w:val="15"/>
              </w:rPr>
            </w:pPr>
          </w:p>
          <w:p w14:paraId="65DE48B2" w14:textId="77777777" w:rsidR="00AA1516" w:rsidRPr="00951ADB" w:rsidRDefault="00AA1516" w:rsidP="00D734D8">
            <w:pPr>
              <w:pStyle w:val="Text1"/>
              <w:spacing w:before="0" w:after="0"/>
              <w:ind w:left="0"/>
              <w:rPr>
                <w:rFonts w:ascii="Arial" w:hAnsi="Arial" w:cs="Arial"/>
                <w:color w:val="000000"/>
                <w:sz w:val="15"/>
                <w:szCs w:val="15"/>
              </w:rPr>
            </w:pPr>
          </w:p>
          <w:p w14:paraId="1B97C80E" w14:textId="77777777" w:rsidR="00AA1516" w:rsidRPr="00951ADB" w:rsidRDefault="00AA1516" w:rsidP="00D734D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8E29070" w14:textId="77777777" w:rsidR="00AA1516" w:rsidRPr="00951ADB" w:rsidRDefault="00AA1516" w:rsidP="00D734D8">
            <w:pPr>
              <w:pStyle w:val="Text1"/>
              <w:spacing w:before="0" w:after="0"/>
              <w:ind w:left="0"/>
              <w:rPr>
                <w:rFonts w:ascii="Arial" w:hAnsi="Arial" w:cs="Arial"/>
                <w:color w:val="000000"/>
                <w:sz w:val="15"/>
                <w:szCs w:val="15"/>
              </w:rPr>
            </w:pPr>
          </w:p>
          <w:p w14:paraId="16CBD9E1" w14:textId="77777777" w:rsidR="00AA1516" w:rsidRPr="00951ADB" w:rsidRDefault="00AA1516" w:rsidP="00D734D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25724144" w14:textId="77777777" w:rsidR="00AA1516" w:rsidRPr="00951ADB" w:rsidRDefault="00AA1516" w:rsidP="00D734D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2B3E8DD8" w14:textId="77777777" w:rsidR="00AA1516" w:rsidRPr="00951ADB" w:rsidRDefault="00AA1516" w:rsidP="00D734D8">
            <w:pPr>
              <w:pStyle w:val="Text1"/>
              <w:spacing w:before="0" w:after="0"/>
              <w:ind w:left="0"/>
              <w:rPr>
                <w:rFonts w:ascii="Arial" w:hAnsi="Arial" w:cs="Arial"/>
                <w:color w:val="000000"/>
                <w:sz w:val="15"/>
                <w:szCs w:val="15"/>
              </w:rPr>
            </w:pPr>
          </w:p>
          <w:p w14:paraId="19D45D88" w14:textId="77777777" w:rsidR="00AA1516" w:rsidRPr="00951ADB" w:rsidRDefault="00AA1516" w:rsidP="00D734D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AA1516" w:rsidRPr="00951ADB" w14:paraId="13DD96C9"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9CA3C4" w14:textId="77777777" w:rsidR="00AA1516" w:rsidRPr="00951ADB" w:rsidRDefault="00AA1516" w:rsidP="00D734D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43749F" w14:textId="77777777" w:rsidR="00AA1516" w:rsidRPr="00951ADB" w:rsidRDefault="00AA1516" w:rsidP="00D734D8">
            <w:pPr>
              <w:pStyle w:val="Text1"/>
              <w:ind w:left="0"/>
              <w:rPr>
                <w:rFonts w:ascii="Arial" w:hAnsi="Arial" w:cs="Arial"/>
              </w:rPr>
            </w:pPr>
            <w:r w:rsidRPr="00951ADB">
              <w:rPr>
                <w:rFonts w:ascii="Arial" w:hAnsi="Arial" w:cs="Arial"/>
                <w:b/>
                <w:sz w:val="15"/>
                <w:szCs w:val="15"/>
              </w:rPr>
              <w:t>Risposta:</w:t>
            </w:r>
          </w:p>
        </w:tc>
      </w:tr>
      <w:tr w:rsidR="00AA1516" w:rsidRPr="00951ADB" w14:paraId="63E7F08C" w14:textId="77777777" w:rsidTr="00D734D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EE5824" w14:textId="77777777" w:rsidR="00AA1516" w:rsidRPr="00951ADB" w:rsidRDefault="00AA1516" w:rsidP="00D734D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8281E" w14:textId="77777777" w:rsidR="00AA1516" w:rsidRPr="00951ADB" w:rsidRDefault="00AA1516" w:rsidP="00D734D8">
            <w:pPr>
              <w:pStyle w:val="Text1"/>
              <w:ind w:left="0"/>
              <w:rPr>
                <w:rFonts w:ascii="Arial" w:hAnsi="Arial" w:cs="Arial"/>
              </w:rPr>
            </w:pPr>
            <w:r w:rsidRPr="00951ADB">
              <w:rPr>
                <w:rFonts w:ascii="Arial" w:hAnsi="Arial" w:cs="Arial"/>
                <w:sz w:val="15"/>
                <w:szCs w:val="15"/>
              </w:rPr>
              <w:t>[   ]</w:t>
            </w:r>
          </w:p>
        </w:tc>
      </w:tr>
    </w:tbl>
    <w:p w14:paraId="54040931" w14:textId="77777777" w:rsidR="00AA1516" w:rsidRPr="00951ADB" w:rsidRDefault="00AA1516" w:rsidP="00AA1516">
      <w:pPr>
        <w:pStyle w:val="SectionTitle"/>
        <w:spacing w:before="0" w:after="0"/>
        <w:jc w:val="both"/>
        <w:rPr>
          <w:rFonts w:ascii="Arial" w:hAnsi="Arial" w:cs="Arial"/>
          <w:b w:val="0"/>
          <w:caps/>
          <w:sz w:val="10"/>
          <w:szCs w:val="10"/>
        </w:rPr>
      </w:pPr>
    </w:p>
    <w:p w14:paraId="39E190F1" w14:textId="77777777" w:rsidR="00AA1516" w:rsidRPr="00951ADB" w:rsidRDefault="00AA1516" w:rsidP="00AA1516">
      <w:pPr>
        <w:pStyle w:val="SectionTitle"/>
        <w:spacing w:before="0" w:after="0"/>
        <w:jc w:val="both"/>
        <w:rPr>
          <w:rFonts w:ascii="Arial" w:hAnsi="Arial" w:cs="Arial"/>
          <w:b w:val="0"/>
          <w:caps/>
          <w:sz w:val="12"/>
          <w:szCs w:val="12"/>
        </w:rPr>
      </w:pPr>
    </w:p>
    <w:p w14:paraId="1D8235DC" w14:textId="77777777" w:rsidR="00AA1516" w:rsidRPr="00951ADB" w:rsidRDefault="00AA1516" w:rsidP="00AA1516">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758F744" w14:textId="77777777" w:rsidR="00AA1516" w:rsidRPr="00951ADB" w:rsidRDefault="00AA1516" w:rsidP="00AA1516">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11E4F6FF"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2A3FA" w14:textId="77777777" w:rsidR="00AA1516" w:rsidRPr="00951ADB" w:rsidRDefault="00AA1516" w:rsidP="00D734D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9711B"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1353D49B"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4547A" w14:textId="77777777" w:rsidR="00AA1516" w:rsidRPr="00951ADB" w:rsidRDefault="00AA1516" w:rsidP="00D734D8">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99CDF" w14:textId="77777777" w:rsidR="00AA1516" w:rsidRPr="00951ADB" w:rsidRDefault="00AA1516" w:rsidP="00D734D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AA1516" w:rsidRPr="00951ADB" w14:paraId="2B47236B"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FFDA0" w14:textId="77777777" w:rsidR="00AA1516" w:rsidRPr="00951ADB" w:rsidRDefault="00AA1516" w:rsidP="00D734D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1A943" w14:textId="77777777" w:rsidR="00AA1516" w:rsidRPr="00951ADB" w:rsidRDefault="00AA1516" w:rsidP="00D734D8">
            <w:pPr>
              <w:rPr>
                <w:rFonts w:ascii="Arial" w:hAnsi="Arial" w:cs="Arial"/>
              </w:rPr>
            </w:pPr>
            <w:r w:rsidRPr="00951ADB">
              <w:rPr>
                <w:rFonts w:ascii="Arial" w:hAnsi="Arial" w:cs="Arial"/>
                <w:sz w:val="14"/>
                <w:szCs w:val="14"/>
              </w:rPr>
              <w:t>[………….…]</w:t>
            </w:r>
          </w:p>
        </w:tc>
      </w:tr>
      <w:tr w:rsidR="00AA1516" w:rsidRPr="00951ADB" w14:paraId="5A69B34E"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67C90" w14:textId="77777777" w:rsidR="00AA1516" w:rsidRPr="00951ADB" w:rsidRDefault="00AA1516" w:rsidP="00D734D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57F19" w14:textId="77777777" w:rsidR="00AA1516" w:rsidRPr="00951ADB" w:rsidRDefault="00AA1516" w:rsidP="00D734D8">
            <w:pPr>
              <w:rPr>
                <w:rFonts w:ascii="Arial" w:hAnsi="Arial" w:cs="Arial"/>
              </w:rPr>
            </w:pPr>
            <w:r w:rsidRPr="00951ADB">
              <w:rPr>
                <w:rFonts w:ascii="Arial" w:hAnsi="Arial" w:cs="Arial"/>
                <w:sz w:val="14"/>
                <w:szCs w:val="14"/>
              </w:rPr>
              <w:t>[………….…]</w:t>
            </w:r>
          </w:p>
        </w:tc>
      </w:tr>
      <w:tr w:rsidR="00AA1516" w:rsidRPr="00951ADB" w14:paraId="2D4A3FE5"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08D48" w14:textId="77777777" w:rsidR="00AA1516" w:rsidRPr="00951ADB" w:rsidRDefault="00AA1516" w:rsidP="00D734D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8C3BF" w14:textId="77777777" w:rsidR="00AA1516" w:rsidRPr="00951ADB" w:rsidRDefault="00AA1516" w:rsidP="00D734D8">
            <w:pPr>
              <w:rPr>
                <w:rFonts w:ascii="Arial" w:hAnsi="Arial" w:cs="Arial"/>
              </w:rPr>
            </w:pPr>
            <w:r w:rsidRPr="00951ADB">
              <w:rPr>
                <w:rFonts w:ascii="Arial" w:hAnsi="Arial" w:cs="Arial"/>
                <w:sz w:val="14"/>
                <w:szCs w:val="14"/>
              </w:rPr>
              <w:t>[………….…]</w:t>
            </w:r>
          </w:p>
        </w:tc>
      </w:tr>
      <w:tr w:rsidR="00AA1516" w:rsidRPr="00951ADB" w14:paraId="501FD087"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1EEF0" w14:textId="77777777" w:rsidR="00AA1516" w:rsidRPr="00951ADB" w:rsidRDefault="00AA1516" w:rsidP="00D734D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8303F" w14:textId="77777777" w:rsidR="00AA1516" w:rsidRPr="00951ADB" w:rsidRDefault="00AA1516" w:rsidP="00D734D8">
            <w:pPr>
              <w:rPr>
                <w:rFonts w:ascii="Arial" w:hAnsi="Arial" w:cs="Arial"/>
              </w:rPr>
            </w:pPr>
            <w:r w:rsidRPr="00951ADB">
              <w:rPr>
                <w:rFonts w:ascii="Arial" w:hAnsi="Arial" w:cs="Arial"/>
                <w:sz w:val="14"/>
                <w:szCs w:val="14"/>
              </w:rPr>
              <w:t>[…………….]</w:t>
            </w:r>
          </w:p>
        </w:tc>
      </w:tr>
      <w:tr w:rsidR="00AA1516" w:rsidRPr="00951ADB" w14:paraId="0FBA5C3E"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FBD9B" w14:textId="77777777" w:rsidR="00AA1516" w:rsidRPr="00951ADB" w:rsidRDefault="00AA1516" w:rsidP="00D734D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9D918" w14:textId="77777777" w:rsidR="00AA1516" w:rsidRPr="00951ADB" w:rsidRDefault="00AA1516" w:rsidP="00D734D8">
            <w:pPr>
              <w:rPr>
                <w:rFonts w:ascii="Arial" w:hAnsi="Arial" w:cs="Arial"/>
              </w:rPr>
            </w:pPr>
            <w:r w:rsidRPr="00951ADB">
              <w:rPr>
                <w:rFonts w:ascii="Arial" w:hAnsi="Arial" w:cs="Arial"/>
                <w:sz w:val="14"/>
                <w:szCs w:val="14"/>
              </w:rPr>
              <w:t>[………….…]</w:t>
            </w:r>
          </w:p>
        </w:tc>
      </w:tr>
    </w:tbl>
    <w:p w14:paraId="7B716700" w14:textId="77777777" w:rsidR="00AA1516" w:rsidRPr="00951ADB" w:rsidRDefault="00AA1516" w:rsidP="00AA1516">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344D853B"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958D8" w14:textId="77777777" w:rsidR="00AA1516" w:rsidRPr="00951ADB" w:rsidRDefault="00AA1516" w:rsidP="00D734D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23B65" w14:textId="77777777" w:rsidR="00AA1516" w:rsidRPr="00951ADB" w:rsidRDefault="00AA1516" w:rsidP="00D734D8">
            <w:pPr>
              <w:rPr>
                <w:rFonts w:ascii="Arial" w:hAnsi="Arial" w:cs="Arial"/>
                <w:color w:val="000000"/>
              </w:rPr>
            </w:pPr>
            <w:r w:rsidRPr="00951ADB">
              <w:rPr>
                <w:rFonts w:ascii="Arial" w:hAnsi="Arial" w:cs="Arial"/>
                <w:b/>
                <w:color w:val="000000"/>
                <w:sz w:val="15"/>
                <w:szCs w:val="15"/>
              </w:rPr>
              <w:t>Risposta:</w:t>
            </w:r>
          </w:p>
        </w:tc>
      </w:tr>
      <w:tr w:rsidR="00AA1516" w:rsidRPr="00951ADB" w14:paraId="6402BEB9"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D05B9" w14:textId="77777777" w:rsidR="00AA1516" w:rsidRPr="00951ADB" w:rsidRDefault="00AA1516" w:rsidP="00D734D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1D14327" w14:textId="77777777" w:rsidR="00AA1516" w:rsidRPr="00951ADB" w:rsidRDefault="00AA1516" w:rsidP="00D734D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440A0ACE" w14:textId="77777777" w:rsidR="00AA1516" w:rsidRPr="00951ADB" w:rsidRDefault="00AA1516" w:rsidP="00D734D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504D604B" w14:textId="77777777" w:rsidR="00AA1516" w:rsidRPr="00951ADB" w:rsidRDefault="00AA1516" w:rsidP="00D734D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06D2"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]Sì [ ]No</w:t>
            </w:r>
          </w:p>
          <w:p w14:paraId="55367D81" w14:textId="77777777" w:rsidR="00AA1516" w:rsidRPr="00951ADB" w:rsidRDefault="00AA1516" w:rsidP="00D734D8">
            <w:pPr>
              <w:rPr>
                <w:rFonts w:ascii="Arial" w:hAnsi="Arial" w:cs="Arial"/>
                <w:color w:val="000000"/>
                <w:sz w:val="15"/>
                <w:szCs w:val="15"/>
              </w:rPr>
            </w:pPr>
          </w:p>
          <w:p w14:paraId="2679A830" w14:textId="77777777" w:rsidR="00AA1516" w:rsidRPr="00951ADB" w:rsidRDefault="00AA1516" w:rsidP="00D734D8">
            <w:pPr>
              <w:rPr>
                <w:rFonts w:ascii="Arial" w:hAnsi="Arial" w:cs="Arial"/>
                <w:color w:val="000000"/>
                <w:sz w:val="15"/>
                <w:szCs w:val="15"/>
              </w:rPr>
            </w:pPr>
          </w:p>
          <w:p w14:paraId="2436099D" w14:textId="77777777" w:rsidR="00AA1516" w:rsidRPr="00951ADB" w:rsidRDefault="00AA1516" w:rsidP="00D734D8">
            <w:pPr>
              <w:spacing w:after="240"/>
              <w:rPr>
                <w:rFonts w:ascii="Arial" w:hAnsi="Arial" w:cs="Arial"/>
                <w:color w:val="000000"/>
                <w:sz w:val="14"/>
                <w:szCs w:val="14"/>
              </w:rPr>
            </w:pPr>
            <w:r w:rsidRPr="00951ADB">
              <w:rPr>
                <w:rFonts w:ascii="Arial" w:hAnsi="Arial" w:cs="Arial"/>
                <w:color w:val="000000"/>
                <w:sz w:val="14"/>
                <w:szCs w:val="14"/>
              </w:rPr>
              <w:t>[………….…]</w:t>
            </w:r>
          </w:p>
          <w:p w14:paraId="481B8D26" w14:textId="77777777" w:rsidR="00AA1516" w:rsidRPr="00951ADB" w:rsidRDefault="00AA1516" w:rsidP="00D734D8">
            <w:pPr>
              <w:spacing w:after="240"/>
              <w:rPr>
                <w:rFonts w:ascii="Arial" w:hAnsi="Arial" w:cs="Arial"/>
                <w:color w:val="000000"/>
              </w:rPr>
            </w:pPr>
            <w:r w:rsidRPr="00951ADB">
              <w:rPr>
                <w:rFonts w:ascii="Arial" w:hAnsi="Arial" w:cs="Arial"/>
                <w:color w:val="000000"/>
                <w:sz w:val="14"/>
                <w:szCs w:val="14"/>
              </w:rPr>
              <w:t>[………….…]</w:t>
            </w:r>
          </w:p>
        </w:tc>
      </w:tr>
    </w:tbl>
    <w:p w14:paraId="585BA9D4"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4F8F1610"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F4E3ACE" w14:textId="77777777" w:rsidR="00AA1516" w:rsidRPr="00951ADB" w:rsidRDefault="00AA1516" w:rsidP="00AA1516">
      <w:pPr>
        <w:pStyle w:val="ChapterTitle"/>
        <w:spacing w:before="0" w:after="0"/>
        <w:jc w:val="left"/>
        <w:rPr>
          <w:rFonts w:ascii="Arial" w:hAnsi="Arial" w:cs="Arial"/>
          <w:b w:val="0"/>
          <w:caps/>
          <w:sz w:val="14"/>
          <w:szCs w:val="14"/>
        </w:rPr>
      </w:pPr>
    </w:p>
    <w:p w14:paraId="3732C641" w14:textId="77777777" w:rsidR="00AA1516" w:rsidRPr="00951ADB" w:rsidRDefault="00AA1516" w:rsidP="00AA1516">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31EC8827" w14:textId="77777777" w:rsidR="00AA1516" w:rsidRPr="00951ADB" w:rsidRDefault="00AA1516" w:rsidP="00AA151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AA1516" w:rsidRPr="00951ADB" w14:paraId="7D65BE29"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00028" w14:textId="77777777" w:rsidR="00AA1516" w:rsidRPr="00951ADB" w:rsidRDefault="00AA1516" w:rsidP="00D734D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E82DD03"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33014D8D" w14:textId="77777777" w:rsidTr="00D734D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D37AF" w14:textId="77777777" w:rsidR="00AA1516" w:rsidRPr="00951ADB" w:rsidRDefault="00AA1516" w:rsidP="00D734D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1E8E1A1B" w14:textId="77777777" w:rsidR="00AA1516" w:rsidRPr="00951ADB" w:rsidRDefault="00AA1516" w:rsidP="00D734D8">
            <w:pPr>
              <w:rPr>
                <w:rFonts w:ascii="Arial" w:hAnsi="Arial" w:cs="Arial"/>
                <w:color w:val="000000"/>
                <w:sz w:val="15"/>
                <w:szCs w:val="15"/>
              </w:rPr>
            </w:pPr>
            <w:r w:rsidRPr="00951ADB">
              <w:rPr>
                <w:rFonts w:ascii="Arial" w:hAnsi="Arial" w:cs="Arial"/>
                <w:b/>
                <w:color w:val="000000"/>
                <w:sz w:val="15"/>
                <w:szCs w:val="15"/>
              </w:rPr>
              <w:t>In caso affermativo:</w:t>
            </w:r>
          </w:p>
          <w:p w14:paraId="4C8C3601"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A00A70B" w14:textId="77777777" w:rsidR="00AA1516" w:rsidRPr="00977367" w:rsidRDefault="00AA1516" w:rsidP="00D734D8">
            <w:pPr>
              <w:rPr>
                <w:rFonts w:ascii="Arial" w:hAnsi="Arial" w:cs="Arial"/>
                <w:strike/>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15334D" w14:textId="77777777" w:rsidR="00AA1516" w:rsidRPr="00951ADB" w:rsidRDefault="00AA1516" w:rsidP="00D734D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365DF6CD" w14:textId="77777777" w:rsidR="00AA1516" w:rsidRPr="00951ADB" w:rsidRDefault="00AA1516" w:rsidP="00D734D8">
            <w:pPr>
              <w:rPr>
                <w:rFonts w:ascii="Arial" w:hAnsi="Arial" w:cs="Arial"/>
                <w:b/>
                <w:color w:val="000000"/>
                <w:sz w:val="15"/>
                <w:szCs w:val="15"/>
              </w:rPr>
            </w:pPr>
          </w:p>
          <w:p w14:paraId="4DD1EA8B"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 [……………….]    [……………….]</w:t>
            </w:r>
          </w:p>
          <w:p w14:paraId="091FA8B2" w14:textId="77777777" w:rsidR="00AA1516" w:rsidRPr="00951ADB" w:rsidRDefault="00AA1516" w:rsidP="00D734D8">
            <w:pPr>
              <w:rPr>
                <w:rFonts w:ascii="Arial" w:hAnsi="Arial" w:cs="Arial"/>
                <w:color w:val="000000"/>
                <w:sz w:val="15"/>
                <w:szCs w:val="15"/>
              </w:rPr>
            </w:pPr>
          </w:p>
          <w:p w14:paraId="1E97721C" w14:textId="77777777" w:rsidR="00AA1516" w:rsidRPr="00977367" w:rsidRDefault="00AA1516" w:rsidP="00D734D8">
            <w:pPr>
              <w:rPr>
                <w:rFonts w:ascii="Arial" w:hAnsi="Arial" w:cs="Arial"/>
                <w:strike/>
                <w:color w:val="000000"/>
              </w:rPr>
            </w:pPr>
          </w:p>
        </w:tc>
      </w:tr>
    </w:tbl>
    <w:p w14:paraId="5408E899" w14:textId="77777777" w:rsidR="00AA1516" w:rsidRPr="00951ADB" w:rsidRDefault="00AA1516" w:rsidP="00AA151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4D00F45" w14:textId="77777777" w:rsidR="00AA1516" w:rsidRPr="00951ADB" w:rsidRDefault="00AA1516" w:rsidP="00AA1516">
      <w:pPr>
        <w:rPr>
          <w:rFonts w:ascii="Arial" w:hAnsi="Arial" w:cs="Arial"/>
          <w:b/>
          <w:sz w:val="15"/>
          <w:szCs w:val="15"/>
        </w:rPr>
      </w:pPr>
    </w:p>
    <w:p w14:paraId="6CE6B42A" w14:textId="77777777" w:rsidR="00AA1516" w:rsidRPr="00951ADB" w:rsidRDefault="00AA1516" w:rsidP="00AA1516">
      <w:pPr>
        <w:pStyle w:val="SectionTitle"/>
        <w:pageBreakBefore/>
        <w:rPr>
          <w:rFonts w:ascii="Arial" w:hAnsi="Arial" w:cs="Arial"/>
          <w:b w:val="0"/>
          <w:caps/>
          <w:color w:val="000000"/>
          <w:sz w:val="15"/>
          <w:szCs w:val="15"/>
        </w:rPr>
      </w:pPr>
      <w:r w:rsidRPr="00951ADB">
        <w:rPr>
          <w:rFonts w:ascii="Arial" w:hAnsi="Arial" w:cs="Arial"/>
          <w:sz w:val="20"/>
          <w:szCs w:val="20"/>
        </w:rPr>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699A90E3" w14:textId="77777777" w:rsidR="00AA1516" w:rsidRPr="00951ADB" w:rsidRDefault="00AA1516" w:rsidP="00AA1516">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9B54860" w14:textId="77777777" w:rsidR="00AA1516" w:rsidRPr="003222AA"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6AA68B00"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22F7012"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40EB19B0"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64542CA"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7A200EA7"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3ADF239D"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1D661D1F" w14:textId="77777777" w:rsidR="00AA1516" w:rsidRPr="003222AA" w:rsidRDefault="00AA1516" w:rsidP="00AA151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7177F4FE" w14:textId="77777777" w:rsidR="00AA1516" w:rsidRPr="003222AA" w:rsidRDefault="00AA1516" w:rsidP="00AA151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AA1516" w:rsidRPr="00951ADB" w14:paraId="7046B045" w14:textId="77777777" w:rsidTr="00D734D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FEA019" w14:textId="77777777" w:rsidR="00AA1516" w:rsidRPr="00951ADB" w:rsidRDefault="00AA1516" w:rsidP="00D734D8">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50A13E" w14:textId="77777777" w:rsidR="00AA1516" w:rsidRPr="00951ADB" w:rsidRDefault="00AA1516" w:rsidP="00D734D8">
            <w:pPr>
              <w:rPr>
                <w:rFonts w:ascii="Arial" w:hAnsi="Arial" w:cs="Arial"/>
                <w:color w:val="000000"/>
              </w:rPr>
            </w:pPr>
            <w:r w:rsidRPr="00951ADB">
              <w:rPr>
                <w:rFonts w:ascii="Arial" w:hAnsi="Arial" w:cs="Arial"/>
                <w:b/>
                <w:color w:val="000000"/>
                <w:sz w:val="14"/>
                <w:szCs w:val="14"/>
              </w:rPr>
              <w:t>Risposta:</w:t>
            </w:r>
          </w:p>
        </w:tc>
      </w:tr>
      <w:tr w:rsidR="00AA1516" w:rsidRPr="00951ADB" w14:paraId="6A3D19D5" w14:textId="77777777" w:rsidTr="00D734D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E544B8"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Pr>
                <w:rFonts w:ascii="Arial" w:hAnsi="Arial" w:cs="Arial"/>
                <w:color w:val="000000"/>
                <w:sz w:val="14"/>
                <w:szCs w:val="14"/>
              </w:rPr>
              <w:t xml:space="preserve">                                                                                                                                                                     </w:t>
            </w:r>
            <w:r w:rsidRPr="00951ADB">
              <w:rPr>
                <w:rFonts w:ascii="Arial" w:hAnsi="Arial" w:cs="Arial"/>
                <w:color w:val="000000"/>
                <w:sz w:val="14"/>
                <w:szCs w:val="14"/>
              </w:rPr>
              <w:t xml:space="preserve">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108A3837" w14:textId="77777777" w:rsidR="00AA1516" w:rsidRPr="00951ADB" w:rsidRDefault="00AA1516" w:rsidP="00D734D8">
            <w:pPr>
              <w:rPr>
                <w:rStyle w:val="small"/>
                <w:rFonts w:ascii="Arial" w:eastAsia="Calibri" w:hAnsi="Arial" w:cs="Arial"/>
                <w:color w:val="000000"/>
              </w:rPr>
            </w:pPr>
          </w:p>
          <w:p w14:paraId="219B42A4" w14:textId="77777777" w:rsidR="00AA1516" w:rsidRPr="00951ADB" w:rsidRDefault="00AA1516" w:rsidP="00D734D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584AF1"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423FF6B0" w14:textId="77777777" w:rsidR="00AA1516" w:rsidRPr="00951ADB" w:rsidRDefault="00AA1516" w:rsidP="00D734D8">
            <w:pPr>
              <w:rPr>
                <w:rFonts w:ascii="Arial" w:hAnsi="Arial" w:cs="Arial"/>
                <w:color w:val="000000"/>
                <w:sz w:val="14"/>
                <w:szCs w:val="14"/>
              </w:rPr>
            </w:pPr>
          </w:p>
          <w:p w14:paraId="2AE7906F"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9CCBA4"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eastAsia="Calibri" w:hAnsi="Arial" w:cs="Arial"/>
                <w:color w:val="000000"/>
                <w:sz w:val="14"/>
                <w:szCs w:val="14"/>
              </w:rPr>
              <w:footnoteReference w:id="18"/>
            </w:r>
            <w:r w:rsidRPr="00951ADB">
              <w:rPr>
                <w:rFonts w:ascii="Arial" w:hAnsi="Arial" w:cs="Arial"/>
                <w:color w:val="000000"/>
                <w:sz w:val="14"/>
                <w:szCs w:val="14"/>
              </w:rPr>
              <w:t>)</w:t>
            </w:r>
          </w:p>
        </w:tc>
      </w:tr>
      <w:tr w:rsidR="00AA1516" w:rsidRPr="00951ADB" w14:paraId="0EB51284" w14:textId="77777777" w:rsidTr="00D734D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14F69E" w14:textId="77777777" w:rsidR="00AA1516" w:rsidRPr="00951ADB" w:rsidRDefault="00AA1516" w:rsidP="00D734D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eastAsia="Calibri"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5045D700" w14:textId="77777777" w:rsidR="00AA1516" w:rsidRPr="00951ADB" w:rsidRDefault="00AA1516" w:rsidP="00D734D8">
            <w:pPr>
              <w:pStyle w:val="Paragrafoelenco1"/>
              <w:numPr>
                <w:ilvl w:val="0"/>
                <w:numId w:val="12"/>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2255FF68" w14:textId="77777777" w:rsidR="00AA1516" w:rsidRPr="00951ADB" w:rsidRDefault="00AA1516" w:rsidP="00D734D8">
            <w:pPr>
              <w:pStyle w:val="Paragrafoelenco1"/>
              <w:spacing w:after="0"/>
              <w:rPr>
                <w:rFonts w:ascii="Arial" w:hAnsi="Arial" w:cs="Arial"/>
                <w:color w:val="000000"/>
                <w:sz w:val="14"/>
                <w:szCs w:val="14"/>
              </w:rPr>
            </w:pPr>
          </w:p>
          <w:p w14:paraId="5833FB8B" w14:textId="77777777" w:rsidR="00AA1516" w:rsidRPr="00951ADB" w:rsidRDefault="00AA1516" w:rsidP="00D734D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5D45D744" w14:textId="77777777" w:rsidR="00AA1516" w:rsidRPr="00951ADB" w:rsidRDefault="00AA1516" w:rsidP="00D734D8">
            <w:pPr>
              <w:rPr>
                <w:rFonts w:ascii="Arial" w:hAnsi="Arial" w:cs="Arial"/>
                <w:b/>
                <w:color w:val="000000"/>
                <w:sz w:val="14"/>
                <w:szCs w:val="14"/>
              </w:rPr>
            </w:pPr>
          </w:p>
          <w:p w14:paraId="5B602863" w14:textId="77777777" w:rsidR="00AA1516" w:rsidRPr="007227EB" w:rsidRDefault="00AA1516" w:rsidP="00D734D8">
            <w:pPr>
              <w:rPr>
                <w:rFonts w:ascii="Arial" w:hAnsi="Arial" w:cs="Arial"/>
                <w:b/>
                <w:sz w:val="14"/>
                <w:szCs w:val="14"/>
              </w:rPr>
            </w:pPr>
          </w:p>
          <w:p w14:paraId="12FA5242" w14:textId="77777777" w:rsidR="00AA1516" w:rsidRPr="007227EB" w:rsidRDefault="00AA1516" w:rsidP="00D734D8">
            <w:pPr>
              <w:rPr>
                <w:rFonts w:ascii="Arial" w:hAnsi="Arial" w:cs="Arial"/>
                <w:kern w:val="14"/>
                <w:sz w:val="14"/>
                <w:szCs w:val="14"/>
              </w:rPr>
            </w:pPr>
            <w:r w:rsidRPr="007227EB">
              <w:rPr>
                <w:rFonts w:ascii="Arial" w:hAnsi="Arial" w:cs="Arial"/>
                <w:sz w:val="14"/>
                <w:szCs w:val="14"/>
              </w:rPr>
              <w:t>c</w:t>
            </w:r>
            <w:r w:rsidRPr="007227EB">
              <w:rPr>
                <w:rFonts w:ascii="Arial" w:hAnsi="Arial" w:cs="Arial"/>
                <w:b/>
                <w:sz w:val="14"/>
                <w:szCs w:val="14"/>
              </w:rPr>
              <w:t xml:space="preserve">) </w:t>
            </w:r>
            <w:r w:rsidRPr="007227EB">
              <w:rPr>
                <w:rFonts w:ascii="Arial" w:hAnsi="Arial" w:cs="Arial"/>
                <w:kern w:val="14"/>
                <w:sz w:val="14"/>
                <w:szCs w:val="14"/>
              </w:rPr>
              <w:t>se stabilita direttamente nella sentenza di condanna la durata della pena accessoria, indicare:</w:t>
            </w:r>
          </w:p>
          <w:p w14:paraId="28325DDC" w14:textId="77777777" w:rsidR="00AA1516" w:rsidRDefault="00AA1516" w:rsidP="00D734D8">
            <w:pPr>
              <w:rPr>
                <w:rFonts w:ascii="Arial" w:hAnsi="Arial" w:cs="Arial"/>
                <w:color w:val="FF0000"/>
                <w:kern w:val="14"/>
                <w:sz w:val="14"/>
                <w:szCs w:val="14"/>
              </w:rPr>
            </w:pPr>
          </w:p>
          <w:p w14:paraId="2F477705" w14:textId="77777777" w:rsidR="00AA1516" w:rsidRPr="00062FFA" w:rsidRDefault="00AA1516" w:rsidP="00D734D8">
            <w:pPr>
              <w:rPr>
                <w:rFonts w:ascii="Arial" w:hAnsi="Arial" w:cs="Arial"/>
                <w:kern w:val="14"/>
                <w:sz w:val="14"/>
                <w:szCs w:val="14"/>
              </w:rPr>
            </w:pPr>
            <w:r w:rsidRPr="005E0A17">
              <w:rPr>
                <w:rFonts w:ascii="Arial" w:hAnsi="Arial" w:cs="Arial"/>
                <w:sz w:val="14"/>
                <w:szCs w:val="14"/>
              </w:rPr>
              <w:t>d</w:t>
            </w:r>
            <w:r w:rsidRPr="005E0A17">
              <w:rPr>
                <w:rFonts w:ascii="Arial" w:hAnsi="Arial" w:cs="Arial"/>
                <w:b/>
                <w:sz w:val="14"/>
                <w:szCs w:val="14"/>
              </w:rPr>
              <w:t xml:space="preserve">) </w:t>
            </w:r>
            <w:r w:rsidRPr="005E0A17">
              <w:rPr>
                <w:rFonts w:ascii="Arial" w:hAnsi="Arial" w:cs="Arial"/>
                <w:kern w:val="14"/>
                <w:sz w:val="14"/>
                <w:szCs w:val="14"/>
              </w:rPr>
              <w:t>se non stabilita direttamente nella sentenza di condanna la durata della pena accessoria, indicare se quest’ultima è:</w:t>
            </w:r>
          </w:p>
          <w:p w14:paraId="63ADDA33" w14:textId="77777777" w:rsidR="00AA1516" w:rsidRPr="007227EB" w:rsidRDefault="00AA1516" w:rsidP="00D734D8">
            <w:pPr>
              <w:rPr>
                <w:rFonts w:ascii="Arial" w:hAnsi="Arial" w:cs="Arial"/>
                <w:b/>
                <w:color w:val="FF0000"/>
                <w:sz w:val="14"/>
                <w:szCs w:val="14"/>
              </w:rPr>
            </w:pPr>
          </w:p>
          <w:p w14:paraId="1F98B923" w14:textId="77777777" w:rsidR="00AA1516" w:rsidRPr="00951ADB" w:rsidRDefault="00AA1516" w:rsidP="00D734D8">
            <w:pPr>
              <w:rPr>
                <w:rFonts w:ascii="Arial" w:hAnsi="Arial" w:cs="Arial"/>
                <w:b/>
                <w:color w:val="000000"/>
                <w:sz w:val="14"/>
                <w:szCs w:val="14"/>
              </w:rPr>
            </w:pPr>
          </w:p>
          <w:p w14:paraId="410328B0" w14:textId="77777777" w:rsidR="00AA1516" w:rsidRPr="00951ADB" w:rsidRDefault="00AA1516" w:rsidP="00D734D8">
            <w:pPr>
              <w:rPr>
                <w:rFonts w:ascii="Arial" w:hAnsi="Arial" w:cs="Arial"/>
                <w:b/>
                <w:color w:val="000000"/>
                <w:sz w:val="14"/>
                <w:szCs w:val="14"/>
              </w:rPr>
            </w:pPr>
          </w:p>
          <w:p w14:paraId="313CD1E3" w14:textId="77777777" w:rsidR="00AA1516" w:rsidRPr="00951ADB" w:rsidRDefault="00AA1516" w:rsidP="00D734D8">
            <w:pPr>
              <w:rPr>
                <w:rFonts w:ascii="Arial" w:hAnsi="Arial" w:cs="Arial"/>
                <w:b/>
                <w:color w:val="000000"/>
                <w:sz w:val="14"/>
                <w:szCs w:val="14"/>
              </w:rPr>
            </w:pPr>
          </w:p>
          <w:p w14:paraId="054CC52A" w14:textId="77777777" w:rsidR="00AA1516" w:rsidRPr="00951ADB" w:rsidRDefault="00AA1516" w:rsidP="00D734D8">
            <w:pPr>
              <w:rPr>
                <w:rFonts w:ascii="Arial" w:hAnsi="Arial" w:cs="Arial"/>
                <w:b/>
                <w:color w:val="000000"/>
                <w:sz w:val="14"/>
                <w:szCs w:val="14"/>
              </w:rPr>
            </w:pPr>
          </w:p>
          <w:p w14:paraId="6D348B9C" w14:textId="77777777" w:rsidR="00AA1516" w:rsidRPr="00951ADB" w:rsidRDefault="00AA1516" w:rsidP="00D734D8">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DCD816" w14:textId="77777777" w:rsidR="00AA1516" w:rsidRPr="00951ADB" w:rsidRDefault="00AA1516" w:rsidP="00D734D8">
            <w:pPr>
              <w:rPr>
                <w:rFonts w:ascii="Arial" w:hAnsi="Arial" w:cs="Arial"/>
                <w:color w:val="000000"/>
                <w:sz w:val="14"/>
                <w:szCs w:val="14"/>
              </w:rPr>
            </w:pPr>
          </w:p>
          <w:p w14:paraId="1A5A7393" w14:textId="77777777" w:rsidR="00AA1516" w:rsidRPr="00951ADB" w:rsidRDefault="00AA1516" w:rsidP="00D734D8">
            <w:pPr>
              <w:rPr>
                <w:rFonts w:ascii="Arial" w:hAnsi="Arial" w:cs="Arial"/>
                <w:color w:val="000000"/>
                <w:sz w:val="14"/>
                <w:szCs w:val="14"/>
              </w:rPr>
            </w:pPr>
          </w:p>
          <w:p w14:paraId="1B108EFE" w14:textId="77777777" w:rsidR="00AA1516" w:rsidRPr="00951ADB" w:rsidRDefault="00AA1516" w:rsidP="00D734D8">
            <w:pPr>
              <w:rPr>
                <w:rFonts w:ascii="Arial" w:hAnsi="Arial" w:cs="Arial"/>
                <w:color w:val="000000"/>
                <w:sz w:val="14"/>
                <w:szCs w:val="14"/>
              </w:rPr>
            </w:pPr>
          </w:p>
          <w:p w14:paraId="654A6FC7"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14:paraId="73AF0666" w14:textId="77777777" w:rsidR="00AA1516" w:rsidRPr="00951ADB" w:rsidRDefault="00AA1516" w:rsidP="00D734D8">
            <w:pPr>
              <w:rPr>
                <w:rFonts w:ascii="Arial" w:hAnsi="Arial" w:cs="Arial"/>
                <w:color w:val="000000"/>
                <w:sz w:val="14"/>
                <w:szCs w:val="14"/>
              </w:rPr>
            </w:pPr>
          </w:p>
          <w:p w14:paraId="1C95607B" w14:textId="77777777" w:rsidR="00AA1516" w:rsidRPr="00951ADB" w:rsidRDefault="00AA1516" w:rsidP="00D734D8">
            <w:pPr>
              <w:rPr>
                <w:rFonts w:ascii="Arial" w:hAnsi="Arial" w:cs="Arial"/>
                <w:color w:val="000000"/>
                <w:sz w:val="14"/>
                <w:szCs w:val="14"/>
              </w:rPr>
            </w:pPr>
          </w:p>
          <w:p w14:paraId="29A3180A" w14:textId="77777777" w:rsidR="00AA1516" w:rsidRPr="00951ADB" w:rsidRDefault="00AA1516" w:rsidP="00D734D8">
            <w:pPr>
              <w:rPr>
                <w:rFonts w:ascii="Arial" w:hAnsi="Arial" w:cs="Arial"/>
                <w:color w:val="000000"/>
                <w:sz w:val="14"/>
                <w:szCs w:val="14"/>
              </w:rPr>
            </w:pPr>
          </w:p>
          <w:p w14:paraId="70DE0ACD" w14:textId="77777777" w:rsidR="00AA1516" w:rsidRPr="00951ADB" w:rsidRDefault="00AA1516" w:rsidP="00D734D8">
            <w:pPr>
              <w:rPr>
                <w:rFonts w:ascii="Arial" w:hAnsi="Arial" w:cs="Arial"/>
                <w:color w:val="000000"/>
                <w:sz w:val="14"/>
                <w:szCs w:val="14"/>
              </w:rPr>
            </w:pPr>
          </w:p>
          <w:p w14:paraId="11514C24"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76E2C9AE" w14:textId="77777777" w:rsidR="00AA1516" w:rsidRPr="00951ADB" w:rsidRDefault="00AA1516" w:rsidP="00D734D8">
            <w:pPr>
              <w:rPr>
                <w:rFonts w:ascii="Arial" w:hAnsi="Arial" w:cs="Arial"/>
                <w:color w:val="000000"/>
                <w:sz w:val="14"/>
                <w:szCs w:val="14"/>
              </w:rPr>
            </w:pPr>
          </w:p>
          <w:p w14:paraId="756018C9" w14:textId="77777777" w:rsidR="00AA1516" w:rsidRPr="00951ADB" w:rsidRDefault="00AA1516" w:rsidP="00D734D8">
            <w:pPr>
              <w:rPr>
                <w:rFonts w:ascii="Arial" w:hAnsi="Arial" w:cs="Arial"/>
                <w:color w:val="000000"/>
                <w:sz w:val="14"/>
                <w:szCs w:val="14"/>
              </w:rPr>
            </w:pPr>
          </w:p>
          <w:p w14:paraId="02A3CB89" w14:textId="77777777" w:rsidR="00AA1516" w:rsidRPr="00951ADB" w:rsidRDefault="00AA1516" w:rsidP="00D734D8">
            <w:pPr>
              <w:rPr>
                <w:rFonts w:ascii="Arial" w:hAnsi="Arial" w:cs="Arial"/>
                <w:color w:val="000000"/>
                <w:sz w:val="2"/>
                <w:szCs w:val="2"/>
              </w:rPr>
            </w:pPr>
          </w:p>
          <w:p w14:paraId="60C40BA1" w14:textId="77777777" w:rsidR="00AA1516" w:rsidRDefault="00AA1516" w:rsidP="00D734D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14:paraId="5BFEF68E" w14:textId="77777777" w:rsidR="00AA1516" w:rsidRDefault="00AA1516" w:rsidP="00D734D8">
            <w:pPr>
              <w:rPr>
                <w:rFonts w:ascii="Arial" w:hAnsi="Arial" w:cs="Arial"/>
                <w:color w:val="000000"/>
                <w:sz w:val="14"/>
                <w:szCs w:val="14"/>
              </w:rPr>
            </w:pPr>
          </w:p>
          <w:p w14:paraId="5F4598F9" w14:textId="77777777" w:rsidR="00AA1516" w:rsidRDefault="00AA1516" w:rsidP="00D734D8">
            <w:pPr>
              <w:rPr>
                <w:rFonts w:ascii="Arial" w:hAnsi="Arial" w:cs="Arial"/>
                <w:color w:val="000000"/>
                <w:sz w:val="14"/>
                <w:szCs w:val="14"/>
              </w:rPr>
            </w:pPr>
            <w:r>
              <w:rPr>
                <w:rFonts w:ascii="Arial" w:hAnsi="Arial" w:cs="Arial"/>
                <w:noProof/>
                <w:color w:val="000000"/>
                <w:sz w:val="14"/>
                <w:szCs w:val="14"/>
                <w:lang w:eastAsia="it-IT"/>
              </w:rPr>
              <mc:AlternateContent>
                <mc:Choice Requires="wps">
                  <w:drawing>
                    <wp:anchor distT="0" distB="0" distL="114300" distR="114300" simplePos="0" relativeHeight="251659264" behindDoc="0" locked="0" layoutInCell="1" allowOverlap="1" wp14:anchorId="69BA16FF" wp14:editId="23113272">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C275"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Pr>
                <w:rFonts w:ascii="Arial" w:hAnsi="Arial" w:cs="Arial"/>
                <w:color w:val="000000"/>
                <w:sz w:val="14"/>
                <w:szCs w:val="14"/>
              </w:rPr>
              <w:t>d</w:t>
            </w:r>
            <w:r w:rsidRPr="00951ADB">
              <w:rPr>
                <w:rFonts w:ascii="Arial" w:hAnsi="Arial" w:cs="Arial"/>
                <w:color w:val="000000"/>
                <w:sz w:val="14"/>
                <w:szCs w:val="14"/>
              </w:rPr>
              <w:t>)</w:t>
            </w:r>
            <w:r>
              <w:rPr>
                <w:rFonts w:ascii="Arial" w:hAnsi="Arial" w:cs="Arial"/>
                <w:color w:val="000000"/>
                <w:sz w:val="14"/>
                <w:szCs w:val="14"/>
              </w:rPr>
              <w:t xml:space="preserve">: </w:t>
            </w:r>
          </w:p>
          <w:p w14:paraId="0C0A7E2C" w14:textId="77777777" w:rsidR="00AA1516" w:rsidRPr="005E0A17" w:rsidRDefault="00AA1516" w:rsidP="00D734D8">
            <w:pPr>
              <w:ind w:left="191"/>
              <w:rPr>
                <w:rFonts w:ascii="Arial" w:hAnsi="Arial" w:cs="Arial"/>
                <w:color w:val="000000"/>
                <w:sz w:val="14"/>
                <w:szCs w:val="14"/>
              </w:rPr>
            </w:pPr>
            <w:r w:rsidRPr="005E0A17">
              <w:rPr>
                <w:rFonts w:ascii="Arial" w:hAnsi="Arial" w:cs="Arial"/>
                <w:color w:val="000000"/>
                <w:sz w:val="14"/>
                <w:szCs w:val="14"/>
              </w:rPr>
              <w:t>a) perpetua, nei casi in cui alla condanna consegue di diritto la pena accessoria perpetua, ai sensi dell’</w:t>
            </w:r>
            <w:hyperlink r:id="rId7" w:anchor="317.bis" w:history="1">
              <w:r w:rsidRPr="005E0A17">
                <w:rPr>
                  <w:rFonts w:ascii="Arial" w:hAnsi="Arial" w:cs="Arial"/>
                  <w:color w:val="000000"/>
                  <w:sz w:val="14"/>
                  <w:szCs w:val="14"/>
                </w:rPr>
                <w:t>articolo 317-bis, primo comma, primo periodo, del codice penale</w:t>
              </w:r>
            </w:hyperlink>
            <w:r w:rsidRPr="005E0A17">
              <w:rPr>
                <w:rFonts w:ascii="Arial" w:hAnsi="Arial" w:cs="Arial"/>
                <w:color w:val="000000"/>
                <w:sz w:val="14"/>
                <w:szCs w:val="14"/>
              </w:rPr>
              <w:t>, salvo che la pena sia dichiarata estinta ai sensi dell’</w:t>
            </w:r>
            <w:hyperlink r:id="rId8" w:anchor="179" w:history="1">
              <w:r w:rsidRPr="005E0A17">
                <w:rPr>
                  <w:rFonts w:ascii="Arial" w:hAnsi="Arial" w:cs="Arial"/>
                  <w:color w:val="000000"/>
                  <w:sz w:val="14"/>
                  <w:szCs w:val="14"/>
                </w:rPr>
                <w:t>articolo 179, settimo comma, del codice penale</w:t>
              </w:r>
            </w:hyperlink>
            <w:r w:rsidRPr="005E0A17">
              <w:rPr>
                <w:rFonts w:ascii="Arial" w:hAnsi="Arial" w:cs="Arial"/>
                <w:color w:val="000000"/>
                <w:sz w:val="14"/>
                <w:szCs w:val="14"/>
              </w:rPr>
              <w:t>;</w:t>
            </w:r>
          </w:p>
          <w:p w14:paraId="09971F2D" w14:textId="77777777" w:rsidR="00AA1516" w:rsidRPr="005E0A17" w:rsidRDefault="00AA1516" w:rsidP="00D734D8">
            <w:pPr>
              <w:ind w:left="191"/>
              <w:rPr>
                <w:rFonts w:ascii="Arial" w:hAnsi="Arial" w:cs="Arial"/>
                <w:color w:val="000000"/>
                <w:sz w:val="14"/>
                <w:szCs w:val="14"/>
              </w:rPr>
            </w:pPr>
            <w:r w:rsidRPr="005E0A17">
              <w:rPr>
                <w:rFonts w:ascii="Arial" w:hAnsi="Arial" w:cs="Arial"/>
                <w:noProof/>
                <w:color w:val="000000"/>
                <w:sz w:val="14"/>
                <w:szCs w:val="14"/>
                <w:lang w:eastAsia="it-IT"/>
              </w:rPr>
              <mc:AlternateContent>
                <mc:Choice Requires="wps">
                  <w:drawing>
                    <wp:anchor distT="0" distB="0" distL="114300" distR="114300" simplePos="0" relativeHeight="251660288" behindDoc="0" locked="0" layoutInCell="1" allowOverlap="1" wp14:anchorId="65C8F1EA" wp14:editId="68F5882E">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EF8FB"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5E0A17">
              <w:rPr>
                <w:rFonts w:ascii="Arial" w:hAnsi="Arial" w:cs="Arial"/>
                <w:color w:val="000000"/>
                <w:sz w:val="14"/>
                <w:szCs w:val="14"/>
              </w:rPr>
              <w:t>b) pari a sette anni nei casi previsti dall’articolo 317-bis, primo comma, secondo periodo, del codice penale, salvo che sia intervenuta riabilitazione;</w:t>
            </w:r>
          </w:p>
          <w:p w14:paraId="0593B5E0" w14:textId="77777777" w:rsidR="00AA1516" w:rsidRPr="00951ADB" w:rsidRDefault="00AA1516" w:rsidP="00D734D8">
            <w:pPr>
              <w:ind w:left="191"/>
              <w:rPr>
                <w:rFonts w:ascii="Arial" w:hAnsi="Arial" w:cs="Arial"/>
                <w:color w:val="000000"/>
                <w:sz w:val="14"/>
                <w:szCs w:val="14"/>
              </w:rPr>
            </w:pPr>
            <w:r w:rsidRPr="005E0A17">
              <w:rPr>
                <w:rFonts w:ascii="Arial" w:hAnsi="Arial" w:cs="Arial"/>
                <w:noProof/>
                <w:color w:val="000000"/>
                <w:sz w:val="14"/>
                <w:szCs w:val="14"/>
                <w:lang w:eastAsia="it-IT"/>
              </w:rPr>
              <mc:AlternateContent>
                <mc:Choice Requires="wps">
                  <w:drawing>
                    <wp:anchor distT="0" distB="0" distL="114300" distR="114300" simplePos="0" relativeHeight="251661312" behindDoc="0" locked="0" layoutInCell="1" allowOverlap="1" wp14:anchorId="2E763550" wp14:editId="07E8076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93EBE"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5E0A17">
              <w:rPr>
                <w:rFonts w:ascii="Arial" w:hAnsi="Arial" w:cs="Arial"/>
                <w:color w:val="000000"/>
                <w:sz w:val="14"/>
                <w:szCs w:val="14"/>
              </w:rPr>
              <w:t>c) pari a cinque anni nei casi diversi da quelli di cui alle lettere a) e b), salvo che sia intervenuta riabilitazione.</w:t>
            </w:r>
          </w:p>
        </w:tc>
      </w:tr>
      <w:tr w:rsidR="00AA1516" w:rsidRPr="00951ADB" w14:paraId="44579B20" w14:textId="77777777" w:rsidTr="00D734D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941803" w14:textId="77777777" w:rsidR="00AA1516" w:rsidRPr="00951ADB" w:rsidRDefault="00AA1516" w:rsidP="00D734D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eastAsia="Calibri"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69FE8F" w14:textId="77777777" w:rsidR="00AA1516" w:rsidRPr="00951ADB" w:rsidRDefault="00AA1516" w:rsidP="00D734D8">
            <w:pPr>
              <w:rPr>
                <w:rFonts w:ascii="Arial" w:hAnsi="Arial" w:cs="Arial"/>
                <w:sz w:val="14"/>
                <w:szCs w:val="14"/>
              </w:rPr>
            </w:pPr>
            <w:r w:rsidRPr="00951ADB">
              <w:rPr>
                <w:rFonts w:ascii="Arial" w:hAnsi="Arial" w:cs="Arial"/>
                <w:sz w:val="14"/>
                <w:szCs w:val="14"/>
              </w:rPr>
              <w:t>[ ] Sì [ ] No</w:t>
            </w:r>
          </w:p>
        </w:tc>
      </w:tr>
      <w:tr w:rsidR="00AA1516" w:rsidRPr="00951ADB" w14:paraId="76FF5E9B" w14:textId="77777777" w:rsidTr="00D734D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E6F91B" w14:textId="77777777" w:rsidR="00AA1516" w:rsidRPr="00951ADB" w:rsidRDefault="00AA1516" w:rsidP="00D734D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0AEF82E3"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217CFE88"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533D667F"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591EDBA"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7A59DF5E"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4DB2171" w14:textId="77777777" w:rsidR="00AA1516" w:rsidRPr="00951ADB" w:rsidRDefault="00AA1516" w:rsidP="00D734D8">
            <w:pPr>
              <w:tabs>
                <w:tab w:val="left" w:pos="304"/>
              </w:tabs>
              <w:rPr>
                <w:rFonts w:ascii="Arial" w:hAnsi="Arial" w:cs="Arial"/>
                <w:color w:val="000000"/>
                <w:sz w:val="14"/>
                <w:szCs w:val="14"/>
              </w:rPr>
            </w:pPr>
          </w:p>
          <w:p w14:paraId="459ED57A"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9707299" w14:textId="77777777" w:rsidR="00AA1516" w:rsidRPr="00951ADB" w:rsidRDefault="00AA1516" w:rsidP="00D734D8">
            <w:pPr>
              <w:tabs>
                <w:tab w:val="left" w:pos="304"/>
              </w:tabs>
              <w:rPr>
                <w:rFonts w:ascii="Arial" w:hAnsi="Arial" w:cs="Arial"/>
                <w:color w:val="000000"/>
                <w:sz w:val="14"/>
                <w:szCs w:val="14"/>
              </w:rPr>
            </w:pPr>
          </w:p>
          <w:p w14:paraId="69E94A25" w14:textId="77777777" w:rsidR="00AA1516" w:rsidRPr="00951ADB" w:rsidRDefault="00AA1516" w:rsidP="00D734D8">
            <w:pPr>
              <w:tabs>
                <w:tab w:val="left" w:pos="304"/>
              </w:tabs>
              <w:rPr>
                <w:rFonts w:ascii="Arial" w:hAnsi="Arial" w:cs="Arial"/>
                <w:color w:val="000000"/>
                <w:sz w:val="14"/>
                <w:szCs w:val="14"/>
              </w:rPr>
            </w:pPr>
          </w:p>
          <w:p w14:paraId="35CE634E" w14:textId="77777777" w:rsidR="00AA1516" w:rsidRPr="00951ADB" w:rsidRDefault="00AA1516" w:rsidP="00D734D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C47676" w14:textId="77777777" w:rsidR="00AA1516" w:rsidRPr="00951ADB" w:rsidRDefault="00AA1516" w:rsidP="00D734D8">
            <w:pPr>
              <w:rPr>
                <w:rFonts w:ascii="Arial" w:hAnsi="Arial" w:cs="Arial"/>
                <w:color w:val="000000"/>
                <w:sz w:val="14"/>
                <w:szCs w:val="14"/>
              </w:rPr>
            </w:pPr>
          </w:p>
          <w:p w14:paraId="11015F84"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7CBA0BD6" w14:textId="77777777" w:rsidR="00AA1516" w:rsidRPr="00951ADB" w:rsidRDefault="00AA1516" w:rsidP="00D734D8">
            <w:pPr>
              <w:rPr>
                <w:rFonts w:ascii="Arial" w:hAnsi="Arial" w:cs="Arial"/>
                <w:color w:val="000000"/>
                <w:sz w:val="14"/>
                <w:szCs w:val="14"/>
              </w:rPr>
            </w:pPr>
          </w:p>
          <w:p w14:paraId="08651C7D"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2A0291BF" w14:textId="77777777" w:rsidR="00AA1516" w:rsidRPr="00951ADB" w:rsidRDefault="00AA1516" w:rsidP="00D734D8">
            <w:pPr>
              <w:rPr>
                <w:rFonts w:ascii="Arial" w:hAnsi="Arial" w:cs="Arial"/>
                <w:color w:val="000000"/>
                <w:sz w:val="14"/>
                <w:szCs w:val="14"/>
              </w:rPr>
            </w:pPr>
          </w:p>
          <w:p w14:paraId="3F9E17EA" w14:textId="77777777" w:rsidR="00AA1516" w:rsidRPr="00951ADB" w:rsidRDefault="00AA1516" w:rsidP="00D734D8">
            <w:pPr>
              <w:rPr>
                <w:rFonts w:ascii="Arial" w:hAnsi="Arial" w:cs="Arial"/>
                <w:color w:val="000000"/>
                <w:sz w:val="14"/>
                <w:szCs w:val="14"/>
              </w:rPr>
            </w:pPr>
          </w:p>
          <w:p w14:paraId="2F084972" w14:textId="77777777" w:rsidR="00AA1516" w:rsidRPr="00951ADB" w:rsidRDefault="00AA1516" w:rsidP="00D734D8">
            <w:pPr>
              <w:rPr>
                <w:rFonts w:ascii="Arial" w:hAnsi="Arial" w:cs="Arial"/>
                <w:color w:val="000000"/>
                <w:sz w:val="14"/>
                <w:szCs w:val="14"/>
              </w:rPr>
            </w:pPr>
          </w:p>
          <w:p w14:paraId="6BF6614B"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65FF7401"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14122AA6" w14:textId="77777777" w:rsidR="00AA1516" w:rsidRPr="00951ADB" w:rsidRDefault="00AA1516" w:rsidP="00D734D8">
            <w:pPr>
              <w:rPr>
                <w:rFonts w:ascii="Arial" w:hAnsi="Arial" w:cs="Arial"/>
                <w:color w:val="000000"/>
                <w:sz w:val="14"/>
                <w:szCs w:val="14"/>
              </w:rPr>
            </w:pPr>
          </w:p>
          <w:p w14:paraId="17FAE571"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0F40F04D"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94F820E"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xml:space="preserve">[……..…][…….…][……..…][……..…]  </w:t>
            </w:r>
          </w:p>
          <w:p w14:paraId="0A3D22E3" w14:textId="77777777" w:rsidR="00AA1516" w:rsidRPr="00951ADB" w:rsidRDefault="00AA1516" w:rsidP="00D734D8">
            <w:pPr>
              <w:rPr>
                <w:rFonts w:ascii="Arial" w:hAnsi="Arial" w:cs="Arial"/>
                <w:color w:val="000000"/>
                <w:sz w:val="14"/>
                <w:szCs w:val="14"/>
              </w:rPr>
            </w:pPr>
          </w:p>
          <w:p w14:paraId="66702319"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tc>
      </w:tr>
    </w:tbl>
    <w:p w14:paraId="3DDD490F" w14:textId="77777777" w:rsidR="00AA1516" w:rsidRPr="00951ADB" w:rsidRDefault="00AA1516" w:rsidP="00AA1516">
      <w:pPr>
        <w:jc w:val="center"/>
        <w:rPr>
          <w:rFonts w:ascii="Arial" w:hAnsi="Arial" w:cs="Arial"/>
          <w:w w:val="0"/>
          <w:sz w:val="14"/>
          <w:szCs w:val="14"/>
        </w:rPr>
      </w:pPr>
    </w:p>
    <w:p w14:paraId="6D489BE3" w14:textId="77777777" w:rsidR="00AA1516" w:rsidRPr="00951ADB" w:rsidRDefault="00AA1516" w:rsidP="00AA1516">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159152B2" w14:textId="77777777" w:rsidR="00AA1516" w:rsidRPr="00951ADB" w:rsidRDefault="00AA1516" w:rsidP="00AA1516">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AA1516" w:rsidRPr="00951ADB" w14:paraId="76FF3716" w14:textId="77777777" w:rsidTr="00D734D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E3AA1" w14:textId="77777777" w:rsidR="00AA1516" w:rsidRPr="00951ADB" w:rsidRDefault="00AA1516" w:rsidP="00D734D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BBDC4D"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2608C40E" w14:textId="77777777" w:rsidTr="00D734D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131EA" w14:textId="77777777" w:rsidR="00AA1516" w:rsidRPr="00951ADB" w:rsidRDefault="00AA1516" w:rsidP="00D734D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B14BFA4" w14:textId="77777777" w:rsidR="00AA1516" w:rsidRPr="00951ADB" w:rsidRDefault="00AA1516" w:rsidP="00D734D8">
            <w:pPr>
              <w:rPr>
                <w:rFonts w:ascii="Arial" w:hAnsi="Arial" w:cs="Arial"/>
              </w:rPr>
            </w:pPr>
            <w:r w:rsidRPr="00951ADB">
              <w:rPr>
                <w:rFonts w:ascii="Arial" w:hAnsi="Arial" w:cs="Arial"/>
                <w:sz w:val="15"/>
                <w:szCs w:val="15"/>
              </w:rPr>
              <w:t>[ ] Sì [ ] No</w:t>
            </w:r>
          </w:p>
        </w:tc>
      </w:tr>
      <w:tr w:rsidR="00AA1516" w:rsidRPr="00951ADB" w14:paraId="1D725145" w14:textId="77777777" w:rsidTr="00D734D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9561FE2" w14:textId="77777777" w:rsidR="00AA1516" w:rsidRPr="00951ADB" w:rsidRDefault="00AA1516" w:rsidP="00D734D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3811EFED" w14:textId="77777777" w:rsidR="00AA1516" w:rsidRPr="00951ADB" w:rsidRDefault="00AA1516" w:rsidP="00D734D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232E343C"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3E96B32B"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36645C80"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433D7936" w14:textId="77777777" w:rsidR="00AA1516" w:rsidRPr="00951ADB" w:rsidRDefault="00AA1516" w:rsidP="00D734D8">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285FD6DF" w14:textId="77777777" w:rsidR="00AA1516" w:rsidRPr="00951ADB" w:rsidRDefault="00AA1516" w:rsidP="00D734D8">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7FC30312" w14:textId="77777777" w:rsidR="00AA1516" w:rsidRPr="00951ADB" w:rsidRDefault="00AA1516" w:rsidP="00D734D8">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7759D67A"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C85F9C9" w14:textId="77777777" w:rsidR="00AA1516" w:rsidRPr="00951ADB" w:rsidRDefault="00AA1516" w:rsidP="00D734D8">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4ACC6A69" w14:textId="77777777" w:rsidR="00AA1516" w:rsidRPr="00951ADB" w:rsidRDefault="00AA1516" w:rsidP="00D734D8">
            <w:pPr>
              <w:ind w:left="284" w:hanging="284"/>
              <w:rPr>
                <w:rFonts w:ascii="Arial" w:hAnsi="Arial" w:cs="Arial"/>
                <w:color w:val="000000"/>
                <w:w w:val="0"/>
                <w:sz w:val="15"/>
                <w:szCs w:val="15"/>
              </w:rPr>
            </w:pPr>
          </w:p>
          <w:p w14:paraId="1F1B288C" w14:textId="77777777" w:rsidR="00AA1516" w:rsidRPr="00951ADB" w:rsidRDefault="00AA1516" w:rsidP="00D734D8">
            <w:pPr>
              <w:ind w:left="284" w:hanging="284"/>
              <w:rPr>
                <w:rFonts w:ascii="Arial" w:hAnsi="Arial" w:cs="Arial"/>
                <w:color w:val="000000"/>
                <w:w w:val="0"/>
                <w:sz w:val="15"/>
                <w:szCs w:val="15"/>
              </w:rPr>
            </w:pPr>
          </w:p>
          <w:p w14:paraId="6FEF33A3" w14:textId="77777777" w:rsidR="00AA1516" w:rsidRPr="00951ADB" w:rsidRDefault="00AA1516" w:rsidP="00D734D8">
            <w:pPr>
              <w:ind w:left="284" w:hanging="284"/>
              <w:rPr>
                <w:rFonts w:ascii="Arial" w:hAnsi="Arial" w:cs="Arial"/>
                <w:color w:val="000000"/>
                <w:w w:val="0"/>
                <w:sz w:val="15"/>
                <w:szCs w:val="15"/>
              </w:rPr>
            </w:pPr>
          </w:p>
          <w:p w14:paraId="469CD792" w14:textId="77777777" w:rsidR="00AA1516" w:rsidRPr="00951ADB" w:rsidRDefault="00AA1516" w:rsidP="00D734D8">
            <w:pPr>
              <w:ind w:left="284" w:hanging="284"/>
              <w:rPr>
                <w:rFonts w:ascii="Arial" w:hAnsi="Arial" w:cs="Arial"/>
                <w:color w:val="000000"/>
                <w:w w:val="0"/>
                <w:sz w:val="15"/>
                <w:szCs w:val="15"/>
              </w:rPr>
            </w:pPr>
          </w:p>
          <w:p w14:paraId="0A06D07D" w14:textId="77777777" w:rsidR="00AA1516" w:rsidRPr="00951ADB" w:rsidRDefault="00AA1516" w:rsidP="00D734D8">
            <w:pPr>
              <w:ind w:left="284" w:hanging="284"/>
              <w:rPr>
                <w:rFonts w:ascii="Arial" w:hAnsi="Arial" w:cs="Arial"/>
                <w:color w:val="000000"/>
                <w:w w:val="0"/>
                <w:sz w:val="15"/>
                <w:szCs w:val="15"/>
              </w:rPr>
            </w:pPr>
          </w:p>
          <w:p w14:paraId="4278F3B9" w14:textId="77777777" w:rsidR="00AA1516" w:rsidRPr="00951ADB" w:rsidRDefault="00AA1516" w:rsidP="00D734D8">
            <w:pPr>
              <w:ind w:left="284" w:hanging="284"/>
              <w:rPr>
                <w:rFonts w:ascii="Arial" w:hAnsi="Arial" w:cs="Arial"/>
                <w:color w:val="000000"/>
                <w:w w:val="0"/>
                <w:sz w:val="15"/>
                <w:szCs w:val="15"/>
              </w:rPr>
            </w:pPr>
          </w:p>
          <w:p w14:paraId="352ACF68" w14:textId="77777777" w:rsidR="00AA1516" w:rsidRPr="00951ADB" w:rsidRDefault="00AA1516" w:rsidP="00D734D8">
            <w:pPr>
              <w:ind w:left="284" w:hanging="284"/>
              <w:rPr>
                <w:rFonts w:ascii="Arial" w:hAnsi="Arial" w:cs="Arial"/>
                <w:color w:val="000000"/>
                <w:w w:val="0"/>
                <w:sz w:val="15"/>
                <w:szCs w:val="15"/>
              </w:rPr>
            </w:pPr>
          </w:p>
          <w:p w14:paraId="4663A265" w14:textId="77777777" w:rsidR="00AA1516" w:rsidRPr="00951ADB" w:rsidRDefault="00AA1516" w:rsidP="00D734D8">
            <w:pPr>
              <w:ind w:left="284" w:hanging="284"/>
              <w:rPr>
                <w:rFonts w:ascii="Arial" w:hAnsi="Arial" w:cs="Arial"/>
                <w:color w:val="000000"/>
                <w:w w:val="0"/>
                <w:sz w:val="15"/>
                <w:szCs w:val="15"/>
              </w:rPr>
            </w:pPr>
          </w:p>
          <w:p w14:paraId="7759DFD2" w14:textId="77777777" w:rsidR="00AA1516" w:rsidRPr="00951ADB" w:rsidRDefault="00AA1516" w:rsidP="00D734D8">
            <w:pPr>
              <w:ind w:left="284" w:hanging="284"/>
              <w:rPr>
                <w:rFonts w:ascii="Arial" w:hAnsi="Arial" w:cs="Arial"/>
                <w:color w:val="000000"/>
                <w:w w:val="0"/>
                <w:sz w:val="15"/>
                <w:szCs w:val="15"/>
              </w:rPr>
            </w:pPr>
          </w:p>
          <w:p w14:paraId="4DEC610B" w14:textId="77777777" w:rsidR="00AA1516" w:rsidRPr="00951ADB" w:rsidRDefault="00AA1516" w:rsidP="00D734D8">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53B040" w14:textId="77777777" w:rsidR="00AA1516" w:rsidRPr="00951ADB" w:rsidRDefault="00AA1516" w:rsidP="00D734D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9D4525" w14:textId="77777777" w:rsidR="00AA1516" w:rsidRPr="00951ADB" w:rsidRDefault="00AA1516" w:rsidP="00D734D8">
            <w:pPr>
              <w:rPr>
                <w:rFonts w:ascii="Arial" w:hAnsi="Arial" w:cs="Arial"/>
              </w:rPr>
            </w:pPr>
            <w:r w:rsidRPr="00951ADB">
              <w:rPr>
                <w:rFonts w:ascii="Arial" w:hAnsi="Arial" w:cs="Arial"/>
                <w:b/>
                <w:sz w:val="15"/>
                <w:szCs w:val="15"/>
              </w:rPr>
              <w:t>Contributi previdenziali</w:t>
            </w:r>
          </w:p>
        </w:tc>
      </w:tr>
      <w:tr w:rsidR="00AA1516" w:rsidRPr="00951ADB" w14:paraId="62EE0228" w14:textId="77777777" w:rsidTr="00D734D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A4881A" w14:textId="77777777" w:rsidR="00AA1516" w:rsidRPr="00951ADB" w:rsidRDefault="00AA1516" w:rsidP="00D734D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4062496" w14:textId="77777777" w:rsidR="00AA1516" w:rsidRPr="00951ADB" w:rsidRDefault="00AA1516" w:rsidP="00D734D8">
            <w:pPr>
              <w:rPr>
                <w:rFonts w:ascii="Arial" w:hAnsi="Arial" w:cs="Arial"/>
                <w:color w:val="000000"/>
                <w:sz w:val="15"/>
                <w:szCs w:val="15"/>
              </w:rPr>
            </w:pPr>
          </w:p>
          <w:p w14:paraId="0AB671DA"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43A6621" w14:textId="77777777" w:rsidR="00AA1516" w:rsidRPr="00951ADB" w:rsidRDefault="00AA1516" w:rsidP="00D734D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F6CC0BB"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br/>
              <w:t>c1) [ ] Sì [ ] No</w:t>
            </w:r>
          </w:p>
          <w:p w14:paraId="2A2A7703" w14:textId="77777777" w:rsidR="00AA1516" w:rsidRPr="00951ADB" w:rsidRDefault="00AA1516" w:rsidP="00D734D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A2486F5" w14:textId="77777777" w:rsidR="00AA1516" w:rsidRPr="00951ADB" w:rsidRDefault="00AA1516" w:rsidP="00D734D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65A28D1" w14:textId="77777777" w:rsidR="00AA1516" w:rsidRPr="00951ADB" w:rsidRDefault="00AA1516" w:rsidP="00D734D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BDC9C29" w14:textId="77777777" w:rsidR="00AA1516" w:rsidRPr="00951ADB" w:rsidRDefault="00AA1516" w:rsidP="00D734D8">
            <w:pPr>
              <w:pStyle w:val="Tiret0"/>
              <w:ind w:left="850" w:hanging="850"/>
              <w:rPr>
                <w:rFonts w:ascii="Arial" w:hAnsi="Arial" w:cs="Arial"/>
                <w:color w:val="000000"/>
                <w:sz w:val="15"/>
                <w:szCs w:val="15"/>
              </w:rPr>
            </w:pPr>
          </w:p>
          <w:p w14:paraId="095FC09E" w14:textId="77777777" w:rsidR="00AA1516" w:rsidRPr="00951ADB" w:rsidRDefault="00AA1516" w:rsidP="00D734D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396D1A48" w14:textId="77777777" w:rsidR="00AA1516" w:rsidRPr="00951ADB" w:rsidRDefault="00AA1516" w:rsidP="00D734D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29960E6E" w14:textId="77777777" w:rsidR="00AA1516" w:rsidRPr="00951ADB" w:rsidRDefault="00AA1516" w:rsidP="00D734D8">
            <w:pPr>
              <w:rPr>
                <w:rFonts w:ascii="Arial" w:hAnsi="Arial" w:cs="Arial"/>
                <w:b/>
                <w:color w:val="000000"/>
                <w:w w:val="0"/>
                <w:sz w:val="15"/>
                <w:szCs w:val="15"/>
              </w:rPr>
            </w:pPr>
          </w:p>
          <w:p w14:paraId="7CB4565E" w14:textId="77777777" w:rsidR="00AA1516" w:rsidRPr="00951ADB" w:rsidRDefault="00AA1516" w:rsidP="00D734D8">
            <w:pPr>
              <w:rPr>
                <w:rFonts w:ascii="Arial" w:hAnsi="Arial" w:cs="Arial"/>
                <w:b/>
                <w:color w:val="000000"/>
                <w:w w:val="0"/>
                <w:sz w:val="15"/>
                <w:szCs w:val="15"/>
              </w:rPr>
            </w:pPr>
          </w:p>
          <w:p w14:paraId="2D624E22" w14:textId="77777777" w:rsidR="00AA1516" w:rsidRPr="00951ADB" w:rsidRDefault="00AA1516" w:rsidP="00D734D8">
            <w:pPr>
              <w:rPr>
                <w:rFonts w:ascii="Arial" w:hAnsi="Arial" w:cs="Arial"/>
                <w:b/>
                <w:color w:val="000000"/>
                <w:w w:val="0"/>
                <w:sz w:val="15"/>
                <w:szCs w:val="15"/>
              </w:rPr>
            </w:pPr>
          </w:p>
          <w:p w14:paraId="2F5C3D1A" w14:textId="77777777" w:rsidR="00AA1516" w:rsidRPr="00951ADB" w:rsidRDefault="00AA1516" w:rsidP="00D734D8">
            <w:pPr>
              <w:rPr>
                <w:rFonts w:ascii="Arial" w:hAnsi="Arial" w:cs="Arial"/>
                <w:b/>
                <w:color w:val="000000"/>
                <w:w w:val="0"/>
                <w:sz w:val="15"/>
                <w:szCs w:val="15"/>
              </w:rPr>
            </w:pPr>
          </w:p>
          <w:p w14:paraId="00A0E49E" w14:textId="77777777" w:rsidR="00AA1516" w:rsidRPr="00951ADB" w:rsidRDefault="00AA1516" w:rsidP="00D734D8">
            <w:pPr>
              <w:rPr>
                <w:rFonts w:ascii="Arial" w:hAnsi="Arial" w:cs="Arial"/>
                <w:b/>
                <w:color w:val="000000"/>
                <w:w w:val="0"/>
                <w:sz w:val="15"/>
                <w:szCs w:val="15"/>
              </w:rPr>
            </w:pPr>
          </w:p>
          <w:p w14:paraId="376F3087" w14:textId="77777777" w:rsidR="00AA1516" w:rsidRPr="00951ADB" w:rsidRDefault="00AA1516" w:rsidP="00D734D8">
            <w:pPr>
              <w:rPr>
                <w:rFonts w:ascii="Arial" w:hAnsi="Arial" w:cs="Arial"/>
                <w:b/>
                <w:color w:val="000000"/>
                <w:w w:val="0"/>
                <w:sz w:val="15"/>
                <w:szCs w:val="15"/>
              </w:rPr>
            </w:pPr>
          </w:p>
          <w:p w14:paraId="3FA58E8D" w14:textId="77777777" w:rsidR="00AA1516" w:rsidRPr="00951ADB" w:rsidRDefault="00AA1516" w:rsidP="00D734D8">
            <w:pPr>
              <w:rPr>
                <w:rFonts w:ascii="Arial" w:hAnsi="Arial" w:cs="Arial"/>
                <w:b/>
                <w:color w:val="000000"/>
                <w:w w:val="0"/>
                <w:sz w:val="15"/>
                <w:szCs w:val="15"/>
              </w:rPr>
            </w:pPr>
          </w:p>
          <w:p w14:paraId="4D5A7E8E" w14:textId="77777777" w:rsidR="00AA1516" w:rsidRPr="00951ADB" w:rsidRDefault="00AA1516" w:rsidP="00D734D8">
            <w:pPr>
              <w:rPr>
                <w:rFonts w:ascii="Arial" w:hAnsi="Arial" w:cs="Arial"/>
                <w:b/>
                <w:color w:val="000000"/>
                <w:w w:val="0"/>
                <w:sz w:val="15"/>
                <w:szCs w:val="15"/>
              </w:rPr>
            </w:pPr>
          </w:p>
          <w:p w14:paraId="23B5E46E" w14:textId="77777777" w:rsidR="00AA1516" w:rsidRPr="00951ADB" w:rsidRDefault="00AA1516" w:rsidP="00D734D8">
            <w:pPr>
              <w:rPr>
                <w:rFonts w:ascii="Arial" w:hAnsi="Arial" w:cs="Arial"/>
                <w:b/>
                <w:color w:val="000000"/>
                <w:w w:val="0"/>
                <w:sz w:val="15"/>
                <w:szCs w:val="15"/>
              </w:rPr>
            </w:pPr>
          </w:p>
          <w:p w14:paraId="14091772" w14:textId="77777777" w:rsidR="00AA1516" w:rsidRPr="00951ADB" w:rsidRDefault="00AA1516" w:rsidP="00D734D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D52ED4" w14:textId="77777777" w:rsidR="00AA1516" w:rsidRPr="00951ADB" w:rsidRDefault="00AA1516" w:rsidP="00D734D8">
            <w:pPr>
              <w:rPr>
                <w:rFonts w:ascii="Arial" w:hAnsi="Arial" w:cs="Arial"/>
                <w:color w:val="000000"/>
                <w:sz w:val="15"/>
                <w:szCs w:val="15"/>
              </w:rPr>
            </w:pPr>
          </w:p>
          <w:p w14:paraId="7C72609D"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AF172ED"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2BD2CCBC"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51050B95" w14:textId="77777777" w:rsidR="00AA1516" w:rsidRPr="00951ADB" w:rsidRDefault="00AA1516" w:rsidP="00D734D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499A3150" w14:textId="77777777" w:rsidR="00AA1516" w:rsidRPr="00951ADB" w:rsidRDefault="00AA1516" w:rsidP="00D734D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3B62B044" w14:textId="77777777" w:rsidR="00AA1516" w:rsidRPr="00951ADB" w:rsidRDefault="00AA1516" w:rsidP="00D734D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5410F140" w14:textId="77777777" w:rsidR="00AA1516" w:rsidRPr="00951ADB" w:rsidRDefault="00AA1516" w:rsidP="00D734D8">
            <w:pPr>
              <w:pStyle w:val="Tiret0"/>
              <w:ind w:left="850" w:hanging="850"/>
              <w:rPr>
                <w:rFonts w:ascii="Arial" w:hAnsi="Arial" w:cs="Arial"/>
                <w:color w:val="000000"/>
                <w:sz w:val="15"/>
                <w:szCs w:val="15"/>
              </w:rPr>
            </w:pPr>
          </w:p>
          <w:p w14:paraId="29040835" w14:textId="77777777" w:rsidR="00AA1516" w:rsidRPr="00951ADB" w:rsidRDefault="00AA1516" w:rsidP="00D734D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ABB9892" w14:textId="77777777" w:rsidR="00AA1516" w:rsidRPr="00951ADB" w:rsidRDefault="00AA1516" w:rsidP="00D734D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29D8DF2C" w14:textId="77777777" w:rsidR="00AA1516" w:rsidRPr="00951ADB" w:rsidRDefault="00AA1516" w:rsidP="00D734D8">
            <w:pPr>
              <w:rPr>
                <w:rFonts w:ascii="Arial" w:hAnsi="Arial" w:cs="Arial"/>
                <w:b/>
                <w:color w:val="000000"/>
                <w:w w:val="0"/>
                <w:sz w:val="15"/>
                <w:szCs w:val="15"/>
              </w:rPr>
            </w:pPr>
          </w:p>
          <w:p w14:paraId="7FF6756B" w14:textId="77777777" w:rsidR="00AA1516" w:rsidRPr="00951ADB" w:rsidRDefault="00AA1516" w:rsidP="00D734D8">
            <w:pPr>
              <w:rPr>
                <w:rFonts w:ascii="Arial" w:hAnsi="Arial" w:cs="Arial"/>
                <w:b/>
                <w:color w:val="000000"/>
                <w:w w:val="0"/>
                <w:sz w:val="15"/>
                <w:szCs w:val="15"/>
              </w:rPr>
            </w:pPr>
          </w:p>
          <w:p w14:paraId="2D03934B" w14:textId="77777777" w:rsidR="00AA1516" w:rsidRPr="00951ADB" w:rsidRDefault="00AA1516" w:rsidP="00D734D8">
            <w:pPr>
              <w:rPr>
                <w:rFonts w:ascii="Arial" w:hAnsi="Arial" w:cs="Arial"/>
                <w:b/>
                <w:color w:val="000000"/>
                <w:w w:val="0"/>
                <w:sz w:val="15"/>
                <w:szCs w:val="15"/>
              </w:rPr>
            </w:pPr>
          </w:p>
          <w:p w14:paraId="7D365CD0" w14:textId="77777777" w:rsidR="00AA1516" w:rsidRPr="00951ADB" w:rsidRDefault="00AA1516" w:rsidP="00D734D8">
            <w:pPr>
              <w:rPr>
                <w:rFonts w:ascii="Arial" w:hAnsi="Arial" w:cs="Arial"/>
                <w:b/>
                <w:color w:val="000000"/>
                <w:w w:val="0"/>
                <w:sz w:val="15"/>
                <w:szCs w:val="15"/>
              </w:rPr>
            </w:pPr>
          </w:p>
          <w:p w14:paraId="29939D16" w14:textId="77777777" w:rsidR="00AA1516" w:rsidRPr="00951ADB" w:rsidRDefault="00AA1516" w:rsidP="00D734D8">
            <w:pPr>
              <w:rPr>
                <w:rFonts w:ascii="Arial" w:hAnsi="Arial" w:cs="Arial"/>
                <w:b/>
                <w:color w:val="000000"/>
                <w:w w:val="0"/>
                <w:sz w:val="15"/>
                <w:szCs w:val="15"/>
              </w:rPr>
            </w:pPr>
          </w:p>
          <w:p w14:paraId="1EFE22D8" w14:textId="77777777" w:rsidR="00AA1516" w:rsidRPr="00951ADB" w:rsidRDefault="00AA1516" w:rsidP="00D734D8">
            <w:pPr>
              <w:rPr>
                <w:rFonts w:ascii="Arial" w:hAnsi="Arial" w:cs="Arial"/>
                <w:b/>
                <w:color w:val="000000"/>
                <w:w w:val="0"/>
                <w:sz w:val="15"/>
                <w:szCs w:val="15"/>
              </w:rPr>
            </w:pPr>
          </w:p>
          <w:p w14:paraId="168B87BF" w14:textId="77777777" w:rsidR="00AA1516" w:rsidRPr="00951ADB" w:rsidRDefault="00AA1516" w:rsidP="00D734D8">
            <w:pPr>
              <w:rPr>
                <w:rFonts w:ascii="Arial" w:hAnsi="Arial" w:cs="Arial"/>
                <w:b/>
                <w:color w:val="000000"/>
                <w:w w:val="0"/>
                <w:sz w:val="15"/>
                <w:szCs w:val="15"/>
              </w:rPr>
            </w:pPr>
          </w:p>
          <w:p w14:paraId="01E3649C" w14:textId="77777777" w:rsidR="00AA1516" w:rsidRPr="00951ADB" w:rsidRDefault="00AA1516" w:rsidP="00D734D8">
            <w:pPr>
              <w:rPr>
                <w:rFonts w:ascii="Arial" w:hAnsi="Arial" w:cs="Arial"/>
                <w:b/>
                <w:color w:val="000000"/>
                <w:w w:val="0"/>
                <w:sz w:val="15"/>
                <w:szCs w:val="15"/>
              </w:rPr>
            </w:pPr>
          </w:p>
          <w:p w14:paraId="0B976D52" w14:textId="77777777" w:rsidR="00AA1516" w:rsidRPr="00951ADB" w:rsidRDefault="00AA1516" w:rsidP="00D734D8">
            <w:pPr>
              <w:rPr>
                <w:rFonts w:ascii="Arial" w:hAnsi="Arial" w:cs="Arial"/>
                <w:b/>
                <w:color w:val="000000"/>
                <w:w w:val="0"/>
                <w:sz w:val="15"/>
                <w:szCs w:val="15"/>
              </w:rPr>
            </w:pPr>
          </w:p>
          <w:p w14:paraId="4B49A28E" w14:textId="77777777" w:rsidR="00AA1516" w:rsidRPr="00951ADB" w:rsidRDefault="00AA1516" w:rsidP="00D734D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AA1516" w:rsidRPr="00951ADB" w14:paraId="71D2315D"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5AE9E" w14:textId="77777777" w:rsidR="00AA1516" w:rsidRPr="00951ADB" w:rsidRDefault="00AA1516" w:rsidP="00D734D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98C76E" w14:textId="77777777" w:rsidR="00AA1516" w:rsidRPr="00951ADB" w:rsidRDefault="00AA1516" w:rsidP="00D734D8">
            <w:pPr>
              <w:rPr>
                <w:rFonts w:ascii="Arial" w:hAnsi="Arial" w:cs="Arial"/>
                <w:sz w:val="15"/>
                <w:szCs w:val="15"/>
              </w:rPr>
            </w:pPr>
            <w:r w:rsidRPr="00951ADB">
              <w:rPr>
                <w:rFonts w:ascii="Arial" w:hAnsi="Arial" w:cs="Arial"/>
                <w:sz w:val="15"/>
                <w:szCs w:val="15"/>
              </w:rPr>
              <w:t>(indirizzo web, autorità o organismo di emanazione, riferimento preciso della documentazione) (</w:t>
            </w:r>
            <w:r w:rsidRPr="00951ADB">
              <w:rPr>
                <w:rStyle w:val="Rimandonotaapidipagina"/>
                <w:rFonts w:ascii="Arial" w:eastAsia="Calibri" w:hAnsi="Arial" w:cs="Arial"/>
                <w:sz w:val="15"/>
                <w:szCs w:val="15"/>
              </w:rPr>
              <w:footnoteReference w:id="21"/>
            </w:r>
            <w:r w:rsidRPr="00951ADB">
              <w:rPr>
                <w:rFonts w:ascii="Arial" w:hAnsi="Arial" w:cs="Arial"/>
                <w:sz w:val="15"/>
                <w:szCs w:val="15"/>
              </w:rPr>
              <w:t xml:space="preserve">): </w:t>
            </w:r>
          </w:p>
          <w:p w14:paraId="37278D3F"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03626BE7" w14:textId="77777777" w:rsidR="00AA1516" w:rsidRPr="00951ADB" w:rsidRDefault="00AA1516" w:rsidP="00D734D8">
            <w:pPr>
              <w:rPr>
                <w:rFonts w:ascii="Arial" w:hAnsi="Arial" w:cs="Arial"/>
              </w:rPr>
            </w:pPr>
          </w:p>
        </w:tc>
      </w:tr>
    </w:tbl>
    <w:p w14:paraId="27BCC2AF" w14:textId="77777777" w:rsidR="00AA1516" w:rsidRPr="00951ADB" w:rsidRDefault="00AA1516" w:rsidP="00AA1516">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0F857DD5"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52A0A47F" w14:textId="77777777" w:rsidTr="00D734D8">
        <w:trPr>
          <w:jc w:val="center"/>
        </w:trPr>
        <w:tc>
          <w:tcPr>
            <w:tcW w:w="4644" w:type="dxa"/>
            <w:tcBorders>
              <w:bottom w:val="single" w:sz="4" w:space="0" w:color="00000A"/>
            </w:tcBorders>
            <w:shd w:val="clear" w:color="auto" w:fill="FFFFFF"/>
          </w:tcPr>
          <w:p w14:paraId="0F390815" w14:textId="77777777" w:rsidR="00AA1516" w:rsidRPr="00951ADB" w:rsidRDefault="00AA1516" w:rsidP="00D734D8">
            <w:pPr>
              <w:rPr>
                <w:rFonts w:ascii="Arial" w:hAnsi="Arial" w:cs="Arial"/>
                <w:b/>
                <w:sz w:val="15"/>
                <w:szCs w:val="15"/>
              </w:rPr>
            </w:pPr>
          </w:p>
        </w:tc>
        <w:tc>
          <w:tcPr>
            <w:tcW w:w="4644" w:type="dxa"/>
            <w:tcBorders>
              <w:bottom w:val="single" w:sz="4" w:space="0" w:color="00000A"/>
            </w:tcBorders>
            <w:shd w:val="clear" w:color="auto" w:fill="FFFFFF"/>
          </w:tcPr>
          <w:p w14:paraId="19F7CDD8" w14:textId="77777777" w:rsidR="00AA1516" w:rsidRPr="00951ADB" w:rsidRDefault="00AA1516" w:rsidP="00D734D8">
            <w:pPr>
              <w:rPr>
                <w:rFonts w:ascii="Arial" w:hAnsi="Arial" w:cs="Arial"/>
                <w:b/>
                <w:sz w:val="15"/>
                <w:szCs w:val="15"/>
              </w:rPr>
            </w:pPr>
          </w:p>
        </w:tc>
      </w:tr>
      <w:tr w:rsidR="00AA1516" w:rsidRPr="00951ADB" w14:paraId="21F9D79F"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36B7C" w14:textId="77777777" w:rsidR="00AA1516" w:rsidRPr="00951ADB" w:rsidRDefault="00AA1516" w:rsidP="00D734D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F5B9A"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68301BD2" w14:textId="77777777" w:rsidTr="00D734D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D1BCD7"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eastAsia="Calibri"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14641EB" w14:textId="77777777" w:rsidR="00AA1516" w:rsidRPr="00951ADB" w:rsidRDefault="00AA1516" w:rsidP="00D734D8">
            <w:pPr>
              <w:rPr>
                <w:rFonts w:ascii="Arial" w:hAnsi="Arial" w:cs="Arial"/>
                <w:color w:val="000000"/>
                <w:sz w:val="15"/>
                <w:szCs w:val="15"/>
              </w:rPr>
            </w:pPr>
          </w:p>
          <w:p w14:paraId="2F5BCEF5" w14:textId="77777777" w:rsidR="00AA1516" w:rsidRPr="00951ADB" w:rsidRDefault="00AA1516" w:rsidP="00D734D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01F46C5"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o “Self-Cleaning, cfr. articolo 80, comma 7)?</w:t>
            </w:r>
          </w:p>
          <w:p w14:paraId="7AEAF57D" w14:textId="77777777" w:rsidR="00AA1516" w:rsidRPr="00951ADB" w:rsidRDefault="00AA1516" w:rsidP="00D734D8">
            <w:pPr>
              <w:rPr>
                <w:rFonts w:ascii="Arial" w:hAnsi="Arial" w:cs="Arial"/>
                <w:color w:val="000000"/>
                <w:sz w:val="14"/>
                <w:szCs w:val="14"/>
              </w:rPr>
            </w:pPr>
          </w:p>
          <w:p w14:paraId="22D8BB6A" w14:textId="77777777" w:rsidR="00AA1516" w:rsidRPr="00951ADB" w:rsidRDefault="00AA1516" w:rsidP="00D734D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F9AA6D9" w14:textId="77777777" w:rsidR="00AA1516" w:rsidRPr="00951ADB" w:rsidRDefault="00AA1516" w:rsidP="00D734D8">
            <w:pPr>
              <w:rPr>
                <w:rFonts w:ascii="Arial" w:hAnsi="Arial" w:cs="Arial"/>
                <w:color w:val="000000"/>
                <w:sz w:val="14"/>
                <w:szCs w:val="14"/>
              </w:rPr>
            </w:pPr>
          </w:p>
          <w:p w14:paraId="1AFFCEC4" w14:textId="77777777" w:rsidR="00AA1516" w:rsidRPr="00951ADB" w:rsidRDefault="00AA1516" w:rsidP="00D734D8">
            <w:pPr>
              <w:rPr>
                <w:rFonts w:ascii="Arial" w:hAnsi="Arial" w:cs="Arial"/>
                <w:strike/>
                <w:color w:val="000000"/>
                <w:sz w:val="14"/>
                <w:szCs w:val="14"/>
              </w:rPr>
            </w:pPr>
            <w:r w:rsidRPr="00951ADB">
              <w:rPr>
                <w:rFonts w:ascii="Arial" w:hAnsi="Arial" w:cs="Arial"/>
                <w:color w:val="000000"/>
                <w:sz w:val="14"/>
                <w:szCs w:val="14"/>
              </w:rPr>
              <w:t>1) L’operatore economico</w:t>
            </w:r>
          </w:p>
          <w:p w14:paraId="62ABF976" w14:textId="77777777" w:rsidR="00AA1516" w:rsidRPr="00951ADB" w:rsidRDefault="00AA1516" w:rsidP="00D734D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A8E0FE9" w14:textId="77777777" w:rsidR="00AA1516" w:rsidRPr="00951ADB" w:rsidRDefault="00AA1516" w:rsidP="00D734D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37055B00" w14:textId="77777777" w:rsidR="00AA1516" w:rsidRPr="00951ADB" w:rsidRDefault="00AA1516" w:rsidP="00D734D8">
            <w:pPr>
              <w:rPr>
                <w:rFonts w:ascii="Arial" w:hAnsi="Arial" w:cs="Arial"/>
                <w:color w:val="000000"/>
                <w:sz w:val="14"/>
                <w:szCs w:val="14"/>
              </w:rPr>
            </w:pPr>
          </w:p>
          <w:p w14:paraId="6380E47E" w14:textId="77777777" w:rsidR="00AA1516" w:rsidRPr="00951ADB" w:rsidRDefault="00AA1516" w:rsidP="00D734D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2CA9947" w14:textId="77777777" w:rsidR="00AA1516" w:rsidRPr="00951ADB" w:rsidRDefault="00AA1516" w:rsidP="00D734D8">
            <w:pPr>
              <w:rPr>
                <w:rFonts w:ascii="Arial" w:hAnsi="Arial" w:cs="Arial"/>
                <w:color w:val="000000"/>
                <w:sz w:val="14"/>
                <w:szCs w:val="14"/>
              </w:rPr>
            </w:pPr>
          </w:p>
          <w:p w14:paraId="11671B07" w14:textId="77777777" w:rsidR="00AA1516" w:rsidRPr="00951ADB" w:rsidRDefault="00AA1516" w:rsidP="00D734D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4940A" w14:textId="77777777" w:rsidR="00AA1516" w:rsidRPr="00951ADB" w:rsidRDefault="00AA1516" w:rsidP="00D734D8">
            <w:pPr>
              <w:rPr>
                <w:rFonts w:ascii="Arial" w:hAnsi="Arial" w:cs="Arial"/>
                <w:color w:val="000000"/>
              </w:rPr>
            </w:pPr>
            <w:r w:rsidRPr="00951ADB">
              <w:rPr>
                <w:rFonts w:ascii="Arial" w:hAnsi="Arial" w:cs="Arial"/>
                <w:color w:val="000000"/>
                <w:sz w:val="15"/>
                <w:szCs w:val="15"/>
              </w:rPr>
              <w:t>[ ] Sì [ ] No</w:t>
            </w:r>
          </w:p>
        </w:tc>
      </w:tr>
      <w:tr w:rsidR="00AA1516" w:rsidRPr="00951ADB" w14:paraId="31964448" w14:textId="77777777" w:rsidTr="00D734D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A83F7A" w14:textId="77777777" w:rsidR="00AA1516" w:rsidRPr="00951ADB" w:rsidRDefault="00AA1516" w:rsidP="00D734D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7EC49" w14:textId="77777777" w:rsidR="00AA1516" w:rsidRPr="00951ADB" w:rsidRDefault="00AA1516" w:rsidP="00D734D8">
            <w:pPr>
              <w:rPr>
                <w:rFonts w:ascii="Arial" w:hAnsi="Arial" w:cs="Arial"/>
                <w:color w:val="000000"/>
                <w:sz w:val="15"/>
                <w:szCs w:val="15"/>
              </w:rPr>
            </w:pPr>
          </w:p>
          <w:p w14:paraId="24507281" w14:textId="77777777" w:rsidR="00AA1516" w:rsidRPr="00951ADB" w:rsidRDefault="00AA1516" w:rsidP="00D734D8">
            <w:pPr>
              <w:rPr>
                <w:rFonts w:ascii="Arial" w:hAnsi="Arial" w:cs="Arial"/>
                <w:color w:val="000000"/>
                <w:sz w:val="15"/>
                <w:szCs w:val="15"/>
              </w:rPr>
            </w:pPr>
          </w:p>
          <w:p w14:paraId="3D458B5E" w14:textId="77777777" w:rsidR="00AA1516" w:rsidRPr="00951ADB" w:rsidRDefault="00AA1516" w:rsidP="00D734D8">
            <w:pPr>
              <w:rPr>
                <w:rFonts w:ascii="Arial" w:hAnsi="Arial" w:cs="Arial"/>
                <w:color w:val="000000"/>
                <w:sz w:val="10"/>
                <w:szCs w:val="10"/>
              </w:rPr>
            </w:pPr>
          </w:p>
          <w:p w14:paraId="30005A15"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88CB5AB" w14:textId="77777777" w:rsidR="00AA1516" w:rsidRPr="00951ADB" w:rsidRDefault="00AA1516" w:rsidP="00D734D8">
            <w:pPr>
              <w:rPr>
                <w:rFonts w:ascii="Arial" w:hAnsi="Arial" w:cs="Arial"/>
                <w:color w:val="000000"/>
                <w:sz w:val="15"/>
                <w:szCs w:val="15"/>
              </w:rPr>
            </w:pPr>
          </w:p>
          <w:p w14:paraId="69221305" w14:textId="77777777" w:rsidR="00AA1516" w:rsidRPr="00951ADB" w:rsidRDefault="00AA1516" w:rsidP="00D734D8">
            <w:pPr>
              <w:rPr>
                <w:rFonts w:ascii="Arial" w:hAnsi="Arial" w:cs="Arial"/>
                <w:color w:val="000000"/>
                <w:sz w:val="14"/>
                <w:szCs w:val="14"/>
              </w:rPr>
            </w:pPr>
          </w:p>
          <w:p w14:paraId="5B40A5F8" w14:textId="77777777" w:rsidR="00AA1516" w:rsidRPr="00951ADB" w:rsidRDefault="00AA1516" w:rsidP="00D734D8">
            <w:pPr>
              <w:rPr>
                <w:rFonts w:ascii="Arial" w:hAnsi="Arial" w:cs="Arial"/>
                <w:color w:val="000000"/>
                <w:sz w:val="14"/>
                <w:szCs w:val="14"/>
              </w:rPr>
            </w:pPr>
          </w:p>
          <w:p w14:paraId="5A2BFE4C" w14:textId="77777777" w:rsidR="00AA1516" w:rsidRPr="00951ADB" w:rsidRDefault="00AA1516" w:rsidP="00D734D8">
            <w:pPr>
              <w:rPr>
                <w:rFonts w:ascii="Arial" w:hAnsi="Arial" w:cs="Arial"/>
                <w:color w:val="000000"/>
                <w:sz w:val="14"/>
                <w:szCs w:val="14"/>
              </w:rPr>
            </w:pPr>
          </w:p>
          <w:p w14:paraId="64C79654" w14:textId="77777777" w:rsidR="00AA1516" w:rsidRPr="00951ADB" w:rsidRDefault="00AA1516" w:rsidP="00D734D8">
            <w:pPr>
              <w:rPr>
                <w:rFonts w:ascii="Arial" w:hAnsi="Arial" w:cs="Arial"/>
                <w:color w:val="000000"/>
                <w:sz w:val="6"/>
                <w:szCs w:val="6"/>
              </w:rPr>
            </w:pPr>
          </w:p>
          <w:p w14:paraId="57DF03DC" w14:textId="77777777" w:rsidR="00AA1516" w:rsidRPr="00951ADB" w:rsidRDefault="00AA1516" w:rsidP="00D734D8">
            <w:pPr>
              <w:rPr>
                <w:rFonts w:ascii="Arial" w:hAnsi="Arial" w:cs="Arial"/>
                <w:color w:val="000000"/>
                <w:sz w:val="6"/>
                <w:szCs w:val="6"/>
              </w:rPr>
            </w:pPr>
          </w:p>
          <w:p w14:paraId="21A3E59E" w14:textId="77777777" w:rsidR="00AA1516" w:rsidRPr="00951ADB" w:rsidRDefault="00AA1516" w:rsidP="00D734D8">
            <w:pPr>
              <w:rPr>
                <w:rFonts w:ascii="Arial" w:hAnsi="Arial" w:cs="Arial"/>
                <w:color w:val="000000"/>
                <w:sz w:val="6"/>
                <w:szCs w:val="6"/>
              </w:rPr>
            </w:pPr>
          </w:p>
          <w:p w14:paraId="27AC97F2" w14:textId="77777777" w:rsidR="00AA1516" w:rsidRPr="00951ADB" w:rsidRDefault="00AA1516" w:rsidP="00D734D8">
            <w:pPr>
              <w:rPr>
                <w:rFonts w:ascii="Arial" w:hAnsi="Arial" w:cs="Arial"/>
                <w:color w:val="000000"/>
                <w:sz w:val="6"/>
                <w:szCs w:val="6"/>
              </w:rPr>
            </w:pPr>
          </w:p>
          <w:p w14:paraId="234DE593"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7E6CF6E4"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35487566" w14:textId="77777777" w:rsidR="00AA1516" w:rsidRPr="00951ADB" w:rsidRDefault="00AA1516" w:rsidP="00D734D8">
            <w:pPr>
              <w:rPr>
                <w:rFonts w:ascii="Arial" w:hAnsi="Arial" w:cs="Arial"/>
                <w:color w:val="000000"/>
                <w:sz w:val="14"/>
                <w:szCs w:val="14"/>
              </w:rPr>
            </w:pPr>
          </w:p>
          <w:p w14:paraId="37CCAB8A"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41DD8CAC"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6A7D85"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xml:space="preserve">[……..…][…….…][……..…][……..…]  </w:t>
            </w:r>
          </w:p>
          <w:p w14:paraId="6F5E4BC1" w14:textId="77777777" w:rsidR="00AA1516" w:rsidRPr="00951ADB" w:rsidRDefault="00AA1516" w:rsidP="00D734D8">
            <w:pPr>
              <w:rPr>
                <w:rFonts w:ascii="Arial" w:hAnsi="Arial" w:cs="Arial"/>
                <w:color w:val="000000"/>
                <w:sz w:val="14"/>
                <w:szCs w:val="14"/>
              </w:rPr>
            </w:pPr>
          </w:p>
          <w:p w14:paraId="0F8D0F72" w14:textId="77777777" w:rsidR="00AA1516" w:rsidRPr="00951ADB" w:rsidRDefault="00AA1516" w:rsidP="00D734D8">
            <w:pPr>
              <w:rPr>
                <w:rFonts w:ascii="Arial" w:hAnsi="Arial" w:cs="Arial"/>
                <w:color w:val="000000"/>
                <w:sz w:val="15"/>
                <w:szCs w:val="15"/>
              </w:rPr>
            </w:pPr>
          </w:p>
        </w:tc>
      </w:tr>
      <w:tr w:rsidR="00AA1516" w:rsidRPr="00951ADB" w14:paraId="6F4A7762"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65D03"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cs="Arial"/>
                <w:color w:val="000000"/>
                <w:sz w:val="14"/>
                <w:szCs w:val="14"/>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0EB3AA6" w14:textId="77777777" w:rsidR="00AA1516" w:rsidRPr="00951ADB" w:rsidRDefault="00AA1516" w:rsidP="00D734D8">
            <w:pPr>
              <w:pStyle w:val="NormalLeft"/>
              <w:tabs>
                <w:tab w:val="left" w:pos="162"/>
              </w:tabs>
              <w:spacing w:before="0" w:after="0"/>
              <w:jc w:val="both"/>
              <w:rPr>
                <w:rFonts w:ascii="Arial" w:hAnsi="Arial" w:cs="Arial"/>
                <w:color w:val="000000"/>
                <w:sz w:val="14"/>
                <w:szCs w:val="14"/>
              </w:rPr>
            </w:pPr>
          </w:p>
          <w:p w14:paraId="2B359DD7" w14:textId="77777777" w:rsidR="00AA1516" w:rsidRPr="00951ADB" w:rsidRDefault="00AA1516" w:rsidP="00D734D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42F50909" w14:textId="77777777" w:rsidR="00AA1516" w:rsidRPr="00951ADB" w:rsidRDefault="00AA1516" w:rsidP="00D734D8">
            <w:pPr>
              <w:pStyle w:val="NormalLeft"/>
              <w:spacing w:before="0" w:after="0"/>
              <w:jc w:val="both"/>
              <w:rPr>
                <w:rFonts w:ascii="Arial" w:hAnsi="Arial" w:cs="Arial"/>
                <w:b/>
                <w:color w:val="000000"/>
                <w:sz w:val="14"/>
                <w:szCs w:val="14"/>
              </w:rPr>
            </w:pPr>
          </w:p>
          <w:p w14:paraId="4D68867F" w14:textId="77777777" w:rsidR="00AA1516" w:rsidRPr="00951ADB" w:rsidRDefault="00AA1516" w:rsidP="00D734D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DFC8303" w14:textId="77777777" w:rsidR="00AA1516" w:rsidRPr="005E0A17" w:rsidRDefault="00AA1516" w:rsidP="00D734D8">
            <w:pPr>
              <w:pStyle w:val="NormalLeft"/>
              <w:numPr>
                <w:ilvl w:val="0"/>
                <w:numId w:val="17"/>
              </w:numPr>
              <w:spacing w:before="0" w:after="0"/>
              <w:ind w:left="304" w:hanging="142"/>
              <w:jc w:val="both"/>
              <w:rPr>
                <w:rFonts w:ascii="Arial" w:hAnsi="Arial" w:cs="Arial"/>
                <w:color w:val="000000"/>
              </w:rPr>
            </w:pPr>
            <w:r w:rsidRPr="005E0A17">
              <w:rPr>
                <w:rFonts w:ascii="Arial" w:hAnsi="Arial" w:cs="Arial"/>
                <w:color w:val="000000"/>
                <w:sz w:val="14"/>
                <w:szCs w:val="14"/>
              </w:rPr>
              <w:t>il curatore del fallimento è stato autorizzato all’esercizio provvisorio ed è stato autorizzato dal giudice delegato a eseguire i contratti già stipulati dall’impresa fallita (articolo 110, comma 3 del Codice)?</w:t>
            </w:r>
          </w:p>
          <w:p w14:paraId="1B3AF1DE" w14:textId="77777777" w:rsidR="00AA1516" w:rsidRPr="00951ADB" w:rsidRDefault="00AA1516" w:rsidP="00D734D8">
            <w:pPr>
              <w:pStyle w:val="NormalLeft"/>
              <w:spacing w:before="0" w:after="0"/>
              <w:ind w:left="162"/>
              <w:jc w:val="both"/>
              <w:rPr>
                <w:rFonts w:ascii="Arial" w:hAnsi="Arial" w:cs="Arial"/>
                <w:b/>
                <w:color w:val="000000"/>
                <w:sz w:val="16"/>
                <w:szCs w:val="16"/>
              </w:rPr>
            </w:pPr>
          </w:p>
          <w:p w14:paraId="3F5D9B14" w14:textId="77777777" w:rsidR="00AA1516" w:rsidRPr="00951ADB" w:rsidRDefault="00AA1516" w:rsidP="00D734D8">
            <w:pPr>
              <w:pStyle w:val="NormalLeft"/>
              <w:spacing w:before="0" w:after="0"/>
              <w:ind w:left="162"/>
              <w:jc w:val="both"/>
              <w:rPr>
                <w:rFonts w:ascii="Arial" w:hAnsi="Arial" w:cs="Arial"/>
                <w:b/>
                <w:color w:val="000000"/>
                <w:sz w:val="16"/>
                <w:szCs w:val="16"/>
              </w:rPr>
            </w:pPr>
          </w:p>
          <w:p w14:paraId="05132869" w14:textId="77777777" w:rsidR="00AA1516" w:rsidRPr="00951ADB" w:rsidRDefault="00AA1516" w:rsidP="00D734D8">
            <w:pPr>
              <w:pStyle w:val="NormalLeft"/>
              <w:spacing w:before="0" w:after="0"/>
              <w:jc w:val="both"/>
              <w:rPr>
                <w:rFonts w:ascii="Arial" w:hAnsi="Arial" w:cs="Arial"/>
                <w:color w:val="000000"/>
              </w:rPr>
            </w:pPr>
          </w:p>
          <w:p w14:paraId="4B01E4F6" w14:textId="77777777" w:rsidR="00AA1516" w:rsidRPr="00951ADB" w:rsidRDefault="00AA1516" w:rsidP="00D734D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22B9A0A3" w14:textId="77777777" w:rsidR="00AA1516" w:rsidRPr="00951ADB" w:rsidRDefault="00AA1516" w:rsidP="00D734D8">
            <w:pPr>
              <w:pStyle w:val="NormalLeft"/>
              <w:spacing w:before="0" w:after="0"/>
              <w:ind w:left="162"/>
              <w:jc w:val="both"/>
              <w:rPr>
                <w:rFonts w:ascii="Arial" w:hAnsi="Arial" w:cs="Arial"/>
                <w:color w:val="000000"/>
                <w:sz w:val="14"/>
                <w:szCs w:val="14"/>
              </w:rPr>
            </w:pPr>
          </w:p>
          <w:p w14:paraId="46545CF0" w14:textId="77777777" w:rsidR="00AA1516" w:rsidRDefault="00AA1516" w:rsidP="00D734D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c) concordato preventivo</w:t>
            </w:r>
          </w:p>
          <w:p w14:paraId="2D7E4738" w14:textId="77777777" w:rsidR="00AA1516" w:rsidRPr="00951ADB" w:rsidRDefault="00AA1516" w:rsidP="00D734D8">
            <w:pPr>
              <w:pStyle w:val="NormalLeft"/>
              <w:spacing w:before="0" w:after="0"/>
              <w:jc w:val="both"/>
              <w:rPr>
                <w:rFonts w:ascii="Arial" w:hAnsi="Arial" w:cs="Arial"/>
                <w:color w:val="000000"/>
                <w:sz w:val="14"/>
                <w:szCs w:val="14"/>
              </w:rPr>
            </w:pPr>
          </w:p>
          <w:p w14:paraId="607EF5A0" w14:textId="77777777" w:rsidR="00AA1516" w:rsidRPr="00951ADB" w:rsidRDefault="00AA1516" w:rsidP="00D734D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01A1E381" w14:textId="77777777" w:rsidR="00AA1516" w:rsidRPr="00951ADB" w:rsidRDefault="00AA1516" w:rsidP="00D734D8">
            <w:pPr>
              <w:pStyle w:val="NormalLeft"/>
              <w:spacing w:before="0" w:after="0"/>
              <w:jc w:val="both"/>
              <w:rPr>
                <w:rFonts w:ascii="Arial" w:hAnsi="Arial" w:cs="Arial"/>
                <w:color w:val="000000"/>
                <w:sz w:val="14"/>
                <w:szCs w:val="14"/>
              </w:rPr>
            </w:pPr>
          </w:p>
          <w:p w14:paraId="3AA18050" w14:textId="77777777" w:rsidR="00AA1516" w:rsidRPr="00951ADB" w:rsidRDefault="00AA1516" w:rsidP="00D734D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60C45C98" w14:textId="77777777" w:rsidR="00AA1516" w:rsidRPr="00951ADB" w:rsidRDefault="00AA1516" w:rsidP="00D734D8">
            <w:pPr>
              <w:pStyle w:val="NormalLeft"/>
              <w:numPr>
                <w:ilvl w:val="0"/>
                <w:numId w:val="17"/>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è stato autorizzato dal giudice delegato ai sensi dell’articolo</w:t>
            </w:r>
            <w:r>
              <w:rPr>
                <w:rFonts w:ascii="Arial" w:hAnsi="Arial" w:cs="Arial"/>
                <w:color w:val="000000"/>
                <w:sz w:val="14"/>
                <w:szCs w:val="14"/>
              </w:rPr>
              <w:t xml:space="preserve"> </w:t>
            </w:r>
            <w:r w:rsidRPr="00951ADB">
              <w:rPr>
                <w:rFonts w:ascii="Arial" w:hAnsi="Arial" w:cs="Arial"/>
                <w:color w:val="000000"/>
                <w:sz w:val="14"/>
                <w:szCs w:val="14"/>
              </w:rPr>
              <w:t>110, del Codice</w:t>
            </w:r>
            <w:r>
              <w:rPr>
                <w:rFonts w:ascii="Arial" w:hAnsi="Arial" w:cs="Arial"/>
                <w:color w:val="000000"/>
                <w:sz w:val="14"/>
                <w:szCs w:val="14"/>
              </w:rPr>
              <w:t xml:space="preserve"> </w:t>
            </w:r>
            <w:r w:rsidRPr="005E0A17">
              <w:rPr>
                <w:rFonts w:ascii="Arial" w:hAnsi="Arial" w:cs="Arial"/>
                <w:color w:val="000000"/>
                <w:sz w:val="14"/>
                <w:szCs w:val="14"/>
              </w:rPr>
              <w:t>e dell’articolo 186-bis R.D. n. 267 del 16/03/1942?</w:t>
            </w:r>
            <w:r w:rsidRPr="00951ADB">
              <w:rPr>
                <w:rFonts w:ascii="Arial" w:hAnsi="Arial" w:cs="Arial"/>
                <w:color w:val="000000"/>
                <w:sz w:val="14"/>
                <w:szCs w:val="14"/>
              </w:rPr>
              <w:t xml:space="preserve">  </w:t>
            </w:r>
          </w:p>
          <w:p w14:paraId="68212F39" w14:textId="77777777" w:rsidR="00AA1516" w:rsidRPr="0079481D" w:rsidRDefault="00AA1516" w:rsidP="00D734D8">
            <w:pPr>
              <w:pStyle w:val="NormalLeft"/>
              <w:spacing w:before="0" w:after="0"/>
              <w:ind w:left="304"/>
              <w:jc w:val="both"/>
              <w:rPr>
                <w:rFonts w:ascii="Arial" w:hAnsi="Arial" w:cs="Arial"/>
                <w:strike/>
                <w:color w:val="000000"/>
                <w:sz w:val="14"/>
                <w:szCs w:val="14"/>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D8F26" w14:textId="77777777" w:rsidR="00AA1516" w:rsidRPr="00951ADB" w:rsidRDefault="00AA1516" w:rsidP="00D734D8">
            <w:pPr>
              <w:rPr>
                <w:rFonts w:ascii="Arial" w:hAnsi="Arial" w:cs="Arial"/>
                <w:color w:val="000000"/>
                <w:sz w:val="14"/>
                <w:szCs w:val="14"/>
              </w:rPr>
            </w:pPr>
          </w:p>
          <w:p w14:paraId="75097ECA" w14:textId="77777777" w:rsidR="00AA1516" w:rsidRPr="00951ADB" w:rsidRDefault="00AA1516" w:rsidP="00D734D8">
            <w:pPr>
              <w:rPr>
                <w:rFonts w:ascii="Arial" w:hAnsi="Arial" w:cs="Arial"/>
                <w:color w:val="000000"/>
                <w:sz w:val="14"/>
                <w:szCs w:val="14"/>
              </w:rPr>
            </w:pPr>
          </w:p>
          <w:p w14:paraId="0852115C" w14:textId="77777777" w:rsidR="00AA1516" w:rsidRPr="00951ADB" w:rsidRDefault="00AA1516" w:rsidP="00D734D8">
            <w:pPr>
              <w:rPr>
                <w:rFonts w:ascii="Arial" w:hAnsi="Arial" w:cs="Arial"/>
                <w:color w:val="000000"/>
                <w:sz w:val="14"/>
                <w:szCs w:val="14"/>
              </w:rPr>
            </w:pPr>
          </w:p>
          <w:p w14:paraId="4F70A135" w14:textId="77777777" w:rsidR="00AA1516" w:rsidRPr="00951ADB" w:rsidRDefault="00AA1516" w:rsidP="00D734D8">
            <w:pPr>
              <w:rPr>
                <w:rFonts w:ascii="Arial" w:hAnsi="Arial" w:cs="Arial"/>
                <w:color w:val="000000"/>
                <w:sz w:val="14"/>
                <w:szCs w:val="14"/>
              </w:rPr>
            </w:pPr>
          </w:p>
          <w:p w14:paraId="2EE53D3B"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B6AC525" w14:textId="77777777" w:rsidR="00AA1516" w:rsidRPr="00951ADB" w:rsidRDefault="00AA1516" w:rsidP="00D734D8">
            <w:pPr>
              <w:rPr>
                <w:rFonts w:ascii="Arial" w:hAnsi="Arial" w:cs="Arial"/>
                <w:color w:val="000000"/>
                <w:sz w:val="14"/>
                <w:szCs w:val="14"/>
              </w:rPr>
            </w:pPr>
          </w:p>
          <w:p w14:paraId="3A19E592"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0E88F6AC" w14:textId="77777777" w:rsidR="00AA1516" w:rsidRPr="00951ADB" w:rsidRDefault="00AA1516" w:rsidP="00D734D8">
            <w:pPr>
              <w:rPr>
                <w:rFonts w:ascii="Arial" w:hAnsi="Arial" w:cs="Arial"/>
                <w:color w:val="000000"/>
                <w:sz w:val="14"/>
                <w:szCs w:val="14"/>
              </w:rPr>
            </w:pPr>
          </w:p>
          <w:p w14:paraId="376BD5CA"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3EF56DCA"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  [………..…]</w:t>
            </w:r>
          </w:p>
          <w:p w14:paraId="6881BC31" w14:textId="77777777" w:rsidR="00AA1516" w:rsidRPr="00951ADB" w:rsidRDefault="00AA1516" w:rsidP="00D734D8">
            <w:pPr>
              <w:rPr>
                <w:rFonts w:ascii="Arial" w:hAnsi="Arial" w:cs="Arial"/>
                <w:color w:val="000000"/>
                <w:sz w:val="14"/>
                <w:szCs w:val="14"/>
              </w:rPr>
            </w:pPr>
          </w:p>
          <w:p w14:paraId="541D8D86" w14:textId="77777777" w:rsidR="00AA1516" w:rsidRPr="00951ADB" w:rsidRDefault="00AA1516" w:rsidP="00D734D8">
            <w:pPr>
              <w:rPr>
                <w:rFonts w:ascii="Arial" w:hAnsi="Arial" w:cs="Arial"/>
                <w:color w:val="000000"/>
                <w:sz w:val="14"/>
                <w:szCs w:val="14"/>
              </w:rPr>
            </w:pPr>
          </w:p>
          <w:p w14:paraId="0CCB32D6" w14:textId="77777777" w:rsidR="00AA1516" w:rsidRPr="00951ADB" w:rsidRDefault="00AA1516" w:rsidP="00D734D8">
            <w:pPr>
              <w:rPr>
                <w:rFonts w:ascii="Arial" w:hAnsi="Arial" w:cs="Arial"/>
                <w:color w:val="000000"/>
                <w:sz w:val="22"/>
              </w:rPr>
            </w:pPr>
            <w:r w:rsidRPr="00951ADB">
              <w:rPr>
                <w:rFonts w:ascii="Arial" w:hAnsi="Arial" w:cs="Arial"/>
                <w:color w:val="000000"/>
                <w:sz w:val="14"/>
                <w:szCs w:val="14"/>
              </w:rPr>
              <w:t>[ ] Sì [ ] No</w:t>
            </w:r>
          </w:p>
          <w:p w14:paraId="6A69F775" w14:textId="77777777" w:rsidR="00AA1516" w:rsidRPr="00951ADB" w:rsidRDefault="00AA1516" w:rsidP="00D734D8">
            <w:pPr>
              <w:rPr>
                <w:rFonts w:ascii="Arial" w:hAnsi="Arial" w:cs="Arial"/>
                <w:color w:val="000000"/>
                <w:sz w:val="10"/>
                <w:szCs w:val="10"/>
              </w:rPr>
            </w:pPr>
          </w:p>
          <w:p w14:paraId="7E473AC9"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0DA737D2" w14:textId="77777777" w:rsidR="00AA1516" w:rsidRPr="00951ADB" w:rsidRDefault="00AA1516" w:rsidP="00D734D8">
            <w:pPr>
              <w:rPr>
                <w:rFonts w:ascii="Arial" w:hAnsi="Arial" w:cs="Arial"/>
                <w:color w:val="000000"/>
                <w:sz w:val="10"/>
                <w:szCs w:val="10"/>
              </w:rPr>
            </w:pPr>
          </w:p>
          <w:p w14:paraId="63151E12" w14:textId="77777777" w:rsidR="00AA1516" w:rsidRPr="0079481D" w:rsidRDefault="00AA1516" w:rsidP="00D734D8">
            <w:pPr>
              <w:rPr>
                <w:rFonts w:ascii="Arial" w:hAnsi="Arial" w:cs="Arial"/>
                <w:color w:val="000000"/>
                <w:sz w:val="14"/>
                <w:szCs w:val="14"/>
              </w:rPr>
            </w:pPr>
            <w:r w:rsidRPr="0079481D">
              <w:rPr>
                <w:rFonts w:ascii="Arial" w:hAnsi="Arial" w:cs="Arial"/>
                <w:color w:val="000000"/>
                <w:sz w:val="14"/>
                <w:szCs w:val="14"/>
              </w:rPr>
              <w:t xml:space="preserve">[ ] Sì [ ] No </w:t>
            </w:r>
          </w:p>
          <w:p w14:paraId="3C2F8DE1" w14:textId="77777777" w:rsidR="00AA1516" w:rsidRDefault="00AA1516" w:rsidP="00D734D8">
            <w:pPr>
              <w:rPr>
                <w:rFonts w:ascii="Arial" w:hAnsi="Arial" w:cs="Arial"/>
                <w:strike/>
                <w:color w:val="000000"/>
                <w:sz w:val="14"/>
                <w:szCs w:val="14"/>
                <w:highlight w:val="green"/>
              </w:rPr>
            </w:pPr>
          </w:p>
          <w:p w14:paraId="0762B574" w14:textId="77777777" w:rsidR="00AA1516" w:rsidRPr="0079481D" w:rsidRDefault="00AA1516" w:rsidP="00D734D8">
            <w:pPr>
              <w:rPr>
                <w:rFonts w:ascii="Arial" w:hAnsi="Arial" w:cs="Arial"/>
                <w:color w:val="000000"/>
                <w:sz w:val="14"/>
                <w:szCs w:val="14"/>
              </w:rPr>
            </w:pPr>
            <w:r w:rsidRPr="0079481D">
              <w:rPr>
                <w:rFonts w:ascii="Arial" w:hAnsi="Arial" w:cs="Arial"/>
                <w:color w:val="000000"/>
                <w:sz w:val="14"/>
                <w:szCs w:val="14"/>
              </w:rPr>
              <w:t xml:space="preserve">[ ] Sì [ ] No </w:t>
            </w:r>
          </w:p>
          <w:p w14:paraId="70D7C5E8" w14:textId="77777777" w:rsidR="00AA1516" w:rsidRPr="0087588C" w:rsidRDefault="00AA1516" w:rsidP="00D734D8">
            <w:pPr>
              <w:rPr>
                <w:rFonts w:ascii="Arial" w:hAnsi="Arial" w:cs="Arial"/>
                <w:strike/>
                <w:color w:val="000000"/>
                <w:sz w:val="18"/>
                <w:szCs w:val="18"/>
                <w:highlight w:val="green"/>
              </w:rPr>
            </w:pPr>
          </w:p>
          <w:p w14:paraId="20D039EA"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 xml:space="preserve"> </w:t>
            </w:r>
          </w:p>
        </w:tc>
      </w:tr>
      <w:tr w:rsidR="00AA1516" w:rsidRPr="00951ADB" w14:paraId="2377A662"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2DF58"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eastAsia="Calibri"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EE672"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66B7516"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w:t>
            </w:r>
          </w:p>
        </w:tc>
      </w:tr>
      <w:tr w:rsidR="00AA1516" w:rsidRPr="00951ADB" w14:paraId="4F9487AB"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6CBD4" w14:textId="77777777" w:rsidR="00AA1516" w:rsidRPr="00951ADB" w:rsidRDefault="00AA1516" w:rsidP="00D734D8">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11364FC5" w14:textId="77777777" w:rsidR="00AA1516" w:rsidRPr="00951ADB" w:rsidRDefault="00AA1516" w:rsidP="00D734D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B9F048B" w14:textId="77777777" w:rsidR="00AA1516" w:rsidRPr="00951ADB" w:rsidRDefault="00AA1516" w:rsidP="00D734D8">
            <w:pPr>
              <w:rPr>
                <w:rFonts w:ascii="Arial" w:hAnsi="Arial" w:cs="Arial"/>
                <w:strike/>
                <w:color w:val="000000"/>
                <w:sz w:val="14"/>
                <w:szCs w:val="14"/>
              </w:rPr>
            </w:pPr>
            <w:r w:rsidRPr="00951ADB">
              <w:rPr>
                <w:rFonts w:ascii="Arial" w:hAnsi="Arial" w:cs="Arial"/>
                <w:color w:val="000000"/>
                <w:sz w:val="14"/>
                <w:szCs w:val="14"/>
              </w:rPr>
              <w:t>1) L’operatore economico:</w:t>
            </w:r>
          </w:p>
          <w:p w14:paraId="4E7E2961" w14:textId="77777777" w:rsidR="00AA1516" w:rsidRPr="00951ADB" w:rsidRDefault="00AA1516" w:rsidP="00D734D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590642D5" w14:textId="77777777" w:rsidR="00AA1516" w:rsidRPr="00951ADB" w:rsidRDefault="00AA1516" w:rsidP="00D734D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03EC1FD" w14:textId="77777777" w:rsidR="00AA1516" w:rsidRPr="00951ADB" w:rsidRDefault="00AA1516" w:rsidP="00D734D8">
            <w:pPr>
              <w:rPr>
                <w:rFonts w:ascii="Arial" w:hAnsi="Arial" w:cs="Arial"/>
                <w:color w:val="000000"/>
                <w:sz w:val="14"/>
                <w:szCs w:val="14"/>
              </w:rPr>
            </w:pPr>
          </w:p>
          <w:p w14:paraId="62A4F43B" w14:textId="77777777" w:rsidR="00AA1516" w:rsidRPr="00951ADB" w:rsidRDefault="00AA1516" w:rsidP="00D734D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D3A55CB" w14:textId="77777777" w:rsidR="00AA1516" w:rsidRPr="00951ADB" w:rsidRDefault="00AA1516" w:rsidP="00D734D8">
            <w:pPr>
              <w:rPr>
                <w:rFonts w:ascii="Arial" w:hAnsi="Arial" w:cs="Arial"/>
                <w:b/>
                <w:color w:val="000000"/>
                <w:sz w:val="15"/>
                <w:szCs w:val="15"/>
              </w:rPr>
            </w:pPr>
          </w:p>
          <w:p w14:paraId="71FA4F32" w14:textId="77777777" w:rsidR="00AA1516" w:rsidRPr="00951ADB" w:rsidRDefault="00AA1516" w:rsidP="00D734D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D1425"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 Sì [ ] No</w:t>
            </w:r>
          </w:p>
          <w:p w14:paraId="32BAA755" w14:textId="77777777" w:rsidR="00AA1516" w:rsidRPr="00951ADB" w:rsidRDefault="00AA1516" w:rsidP="00D734D8">
            <w:pPr>
              <w:rPr>
                <w:rFonts w:ascii="Arial" w:hAnsi="Arial" w:cs="Arial"/>
                <w:color w:val="000000"/>
                <w:sz w:val="15"/>
                <w:szCs w:val="15"/>
              </w:rPr>
            </w:pPr>
          </w:p>
          <w:p w14:paraId="3DB24431" w14:textId="77777777" w:rsidR="00AA1516" w:rsidRPr="00951ADB" w:rsidRDefault="00AA1516" w:rsidP="00D734D8">
            <w:pPr>
              <w:rPr>
                <w:rFonts w:ascii="Arial" w:hAnsi="Arial" w:cs="Arial"/>
                <w:color w:val="000000"/>
                <w:sz w:val="15"/>
                <w:szCs w:val="15"/>
              </w:rPr>
            </w:pPr>
          </w:p>
          <w:p w14:paraId="7AEEDD3F" w14:textId="77777777" w:rsidR="00AA1516" w:rsidRPr="00951ADB" w:rsidRDefault="00AA1516" w:rsidP="00D734D8">
            <w:pPr>
              <w:rPr>
                <w:rFonts w:ascii="Arial" w:hAnsi="Arial" w:cs="Arial"/>
                <w:color w:val="000000"/>
                <w:sz w:val="15"/>
                <w:szCs w:val="15"/>
              </w:rPr>
            </w:pPr>
          </w:p>
          <w:p w14:paraId="38AAA4BC" w14:textId="77777777" w:rsidR="00AA1516" w:rsidRPr="00951ADB" w:rsidRDefault="00AA1516" w:rsidP="00D734D8">
            <w:pPr>
              <w:rPr>
                <w:rFonts w:ascii="Arial" w:hAnsi="Arial" w:cs="Arial"/>
                <w:color w:val="000000"/>
                <w:sz w:val="12"/>
                <w:szCs w:val="12"/>
              </w:rPr>
            </w:pPr>
          </w:p>
          <w:p w14:paraId="057E9B0A"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650E80D5"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7871600A" w14:textId="77777777" w:rsidR="00AA1516" w:rsidRPr="00951ADB" w:rsidRDefault="00AA1516" w:rsidP="00D734D8">
            <w:pPr>
              <w:rPr>
                <w:rFonts w:ascii="Arial" w:hAnsi="Arial" w:cs="Arial"/>
                <w:color w:val="000000"/>
                <w:sz w:val="14"/>
                <w:szCs w:val="14"/>
              </w:rPr>
            </w:pPr>
          </w:p>
          <w:p w14:paraId="307E58B8"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7A1E52B2"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8577E48" w14:textId="77777777" w:rsidR="00AA1516" w:rsidRPr="00951ADB" w:rsidRDefault="00AA1516" w:rsidP="00D734D8">
            <w:pPr>
              <w:rPr>
                <w:rFonts w:ascii="Arial" w:hAnsi="Arial" w:cs="Arial"/>
                <w:strike/>
                <w:color w:val="000000"/>
                <w:sz w:val="14"/>
                <w:szCs w:val="14"/>
              </w:rPr>
            </w:pPr>
            <w:r w:rsidRPr="00951ADB">
              <w:rPr>
                <w:rFonts w:ascii="Arial" w:hAnsi="Arial" w:cs="Arial"/>
                <w:color w:val="000000"/>
                <w:sz w:val="14"/>
                <w:szCs w:val="14"/>
              </w:rPr>
              <w:t xml:space="preserve">[……..…][…….…][……..…][……..…]  </w:t>
            </w:r>
          </w:p>
        </w:tc>
      </w:tr>
      <w:tr w:rsidR="00AA1516" w:rsidRPr="00951ADB" w14:paraId="4F17B639"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57A2C" w14:textId="77777777" w:rsidR="00AA1516" w:rsidRPr="00983D05" w:rsidRDefault="00AA1516" w:rsidP="00D734D8">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CB5AA"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3061FFC5" w14:textId="77777777" w:rsidR="00AA1516" w:rsidRPr="00983D05" w:rsidRDefault="00AA1516" w:rsidP="00D734D8">
            <w:pPr>
              <w:rPr>
                <w:rFonts w:ascii="Arial" w:hAnsi="Arial" w:cs="Arial"/>
                <w:color w:val="000000"/>
                <w:sz w:val="15"/>
                <w:szCs w:val="15"/>
              </w:rPr>
            </w:pPr>
          </w:p>
          <w:p w14:paraId="3A9DE735" w14:textId="77777777" w:rsidR="00AA1516" w:rsidRPr="00983D05" w:rsidRDefault="00AA1516" w:rsidP="00D734D8">
            <w:pPr>
              <w:rPr>
                <w:rFonts w:ascii="Arial" w:hAnsi="Arial" w:cs="Arial"/>
                <w:color w:val="000000"/>
                <w:sz w:val="15"/>
                <w:szCs w:val="15"/>
              </w:rPr>
            </w:pPr>
          </w:p>
          <w:p w14:paraId="56BBB066" w14:textId="77777777" w:rsidR="00AA1516" w:rsidRPr="00983D05" w:rsidRDefault="00AA1516" w:rsidP="00D734D8">
            <w:pPr>
              <w:rPr>
                <w:rFonts w:ascii="Arial" w:hAnsi="Arial" w:cs="Arial"/>
                <w:color w:val="000000"/>
                <w:sz w:val="15"/>
                <w:szCs w:val="15"/>
              </w:rPr>
            </w:pPr>
          </w:p>
          <w:p w14:paraId="796B1237" w14:textId="77777777" w:rsidR="00AA1516" w:rsidRPr="00983D05" w:rsidRDefault="00AA1516" w:rsidP="00D734D8">
            <w:pPr>
              <w:rPr>
                <w:rFonts w:ascii="Arial" w:hAnsi="Arial" w:cs="Arial"/>
                <w:color w:val="000000"/>
                <w:sz w:val="15"/>
                <w:szCs w:val="15"/>
              </w:rPr>
            </w:pPr>
          </w:p>
          <w:p w14:paraId="1BA6CE08" w14:textId="77777777" w:rsidR="00AA1516" w:rsidRPr="00983D05" w:rsidRDefault="00AA1516" w:rsidP="00D734D8">
            <w:pPr>
              <w:rPr>
                <w:rFonts w:ascii="Arial" w:hAnsi="Arial" w:cs="Arial"/>
                <w:color w:val="000000"/>
                <w:sz w:val="15"/>
                <w:szCs w:val="15"/>
              </w:rPr>
            </w:pPr>
          </w:p>
          <w:p w14:paraId="693ABABB" w14:textId="77777777" w:rsidR="00AA1516" w:rsidRPr="00983D05" w:rsidRDefault="00AA1516" w:rsidP="00D734D8">
            <w:pPr>
              <w:rPr>
                <w:rFonts w:ascii="Arial" w:hAnsi="Arial" w:cs="Arial"/>
                <w:color w:val="000000"/>
                <w:sz w:val="15"/>
                <w:szCs w:val="15"/>
              </w:rPr>
            </w:pPr>
          </w:p>
          <w:p w14:paraId="0D1A901F"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5"/>
                <w:szCs w:val="15"/>
              </w:rPr>
              <w:t>[………………]</w:t>
            </w:r>
          </w:p>
        </w:tc>
      </w:tr>
      <w:tr w:rsidR="00AA1516" w:rsidRPr="00951ADB" w14:paraId="1D269A95"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6950D" w14:textId="77777777" w:rsidR="00AA1516" w:rsidRPr="00983D05" w:rsidRDefault="00AA1516" w:rsidP="00D734D8">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06810697" w14:textId="77777777" w:rsidR="00AA1516" w:rsidRPr="00983D05" w:rsidRDefault="00AA1516" w:rsidP="00D734D8">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1EE693CB" w14:textId="77777777" w:rsidR="00AA1516" w:rsidRPr="00983D05" w:rsidRDefault="00AA1516" w:rsidP="00D734D8">
            <w:pPr>
              <w:rPr>
                <w:rFonts w:ascii="Arial" w:hAnsi="Arial" w:cs="Arial"/>
                <w:strike/>
                <w:color w:val="000000"/>
                <w:sz w:val="14"/>
                <w:szCs w:val="14"/>
              </w:rPr>
            </w:pPr>
            <w:r w:rsidRPr="00983D05">
              <w:rPr>
                <w:rFonts w:ascii="Arial" w:hAnsi="Arial" w:cs="Arial"/>
                <w:color w:val="000000"/>
                <w:sz w:val="14"/>
                <w:szCs w:val="14"/>
              </w:rPr>
              <w:t>1) L’operatore economico:</w:t>
            </w:r>
          </w:p>
          <w:p w14:paraId="0EC08A6C" w14:textId="77777777" w:rsidR="00AA1516" w:rsidRPr="00983D05" w:rsidRDefault="00AA1516" w:rsidP="00D734D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0B8B0324" w14:textId="77777777" w:rsidR="00AA1516" w:rsidRPr="00983D05" w:rsidRDefault="00AA1516" w:rsidP="00D734D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F042E81" w14:textId="77777777" w:rsidR="00AA1516" w:rsidRPr="00983D05" w:rsidRDefault="00AA1516" w:rsidP="00D734D8">
            <w:pPr>
              <w:rPr>
                <w:rFonts w:ascii="Arial" w:hAnsi="Arial" w:cs="Arial"/>
                <w:color w:val="000000"/>
                <w:sz w:val="14"/>
                <w:szCs w:val="14"/>
              </w:rPr>
            </w:pPr>
          </w:p>
          <w:p w14:paraId="0E78EE12" w14:textId="77777777" w:rsidR="00AA1516" w:rsidRPr="00983D05" w:rsidRDefault="00AA1516" w:rsidP="00D734D8">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051EEE5" w14:textId="77777777" w:rsidR="00AA1516" w:rsidRPr="00983D05" w:rsidRDefault="00AA1516" w:rsidP="00D734D8">
            <w:pPr>
              <w:rPr>
                <w:rFonts w:ascii="Arial" w:hAnsi="Arial" w:cs="Arial"/>
                <w:b/>
                <w:color w:val="000000"/>
                <w:sz w:val="15"/>
                <w:szCs w:val="15"/>
              </w:rPr>
            </w:pPr>
          </w:p>
          <w:p w14:paraId="7246B688" w14:textId="77777777" w:rsidR="00AA1516" w:rsidRPr="00983D05" w:rsidRDefault="00AA1516" w:rsidP="00D734D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57C77"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5"/>
                <w:szCs w:val="15"/>
              </w:rPr>
              <w:t>[ ] Sì [ ] No</w:t>
            </w:r>
          </w:p>
          <w:p w14:paraId="22149ADA" w14:textId="77777777" w:rsidR="00AA1516" w:rsidRPr="00983D05" w:rsidRDefault="00AA1516" w:rsidP="00D734D8">
            <w:pPr>
              <w:rPr>
                <w:rFonts w:ascii="Arial" w:hAnsi="Arial" w:cs="Arial"/>
                <w:color w:val="000000"/>
                <w:sz w:val="15"/>
                <w:szCs w:val="15"/>
              </w:rPr>
            </w:pPr>
          </w:p>
          <w:p w14:paraId="0B856AD3" w14:textId="77777777" w:rsidR="00AA1516" w:rsidRPr="00983D05" w:rsidRDefault="00AA1516" w:rsidP="00D734D8">
            <w:pPr>
              <w:rPr>
                <w:rFonts w:ascii="Arial" w:hAnsi="Arial" w:cs="Arial"/>
                <w:color w:val="000000"/>
                <w:sz w:val="15"/>
                <w:szCs w:val="15"/>
              </w:rPr>
            </w:pPr>
          </w:p>
          <w:p w14:paraId="185FDB06" w14:textId="77777777" w:rsidR="00AA1516" w:rsidRPr="00983D05" w:rsidRDefault="00AA1516" w:rsidP="00D734D8">
            <w:pPr>
              <w:rPr>
                <w:rFonts w:ascii="Arial" w:hAnsi="Arial" w:cs="Arial"/>
                <w:color w:val="000000"/>
                <w:sz w:val="15"/>
                <w:szCs w:val="15"/>
              </w:rPr>
            </w:pPr>
          </w:p>
          <w:p w14:paraId="30623BC3" w14:textId="77777777" w:rsidR="00AA1516" w:rsidRPr="00983D05" w:rsidRDefault="00AA1516" w:rsidP="00D734D8">
            <w:pPr>
              <w:rPr>
                <w:rFonts w:ascii="Arial" w:hAnsi="Arial" w:cs="Arial"/>
                <w:color w:val="000000"/>
                <w:sz w:val="12"/>
                <w:szCs w:val="12"/>
              </w:rPr>
            </w:pPr>
          </w:p>
          <w:p w14:paraId="439B85BA"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4065FAE6"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23572A97" w14:textId="77777777" w:rsidR="00AA1516" w:rsidRPr="00983D05" w:rsidRDefault="00AA1516" w:rsidP="00D734D8">
            <w:pPr>
              <w:rPr>
                <w:rFonts w:ascii="Arial" w:hAnsi="Arial" w:cs="Arial"/>
                <w:color w:val="000000"/>
                <w:sz w:val="14"/>
                <w:szCs w:val="14"/>
              </w:rPr>
            </w:pPr>
          </w:p>
          <w:p w14:paraId="62099EF2"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26239DAE"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F64E80A" w14:textId="77777777" w:rsidR="00AA1516" w:rsidRPr="00983D05" w:rsidRDefault="00AA1516" w:rsidP="00D734D8">
            <w:pPr>
              <w:rPr>
                <w:rFonts w:ascii="Arial" w:hAnsi="Arial" w:cs="Arial"/>
                <w:strike/>
                <w:color w:val="000000"/>
                <w:sz w:val="14"/>
                <w:szCs w:val="14"/>
              </w:rPr>
            </w:pPr>
            <w:r w:rsidRPr="00983D05">
              <w:rPr>
                <w:rFonts w:ascii="Arial" w:hAnsi="Arial" w:cs="Arial"/>
                <w:color w:val="000000"/>
                <w:sz w:val="14"/>
                <w:szCs w:val="14"/>
              </w:rPr>
              <w:t xml:space="preserve">[……..…][…….…][……..…][……..…]  </w:t>
            </w:r>
          </w:p>
        </w:tc>
      </w:tr>
      <w:tr w:rsidR="00AA1516" w:rsidRPr="00951ADB" w14:paraId="36514BD3"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4FC86" w14:textId="77777777" w:rsidR="00AA1516" w:rsidRDefault="00AA1516" w:rsidP="00D734D8">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73589BEF" w14:textId="77777777" w:rsidR="00AA1516" w:rsidRPr="00983D05" w:rsidRDefault="00AA1516" w:rsidP="00D734D8">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31863"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59AB4B7B" w14:textId="77777777" w:rsidR="00AA1516" w:rsidRPr="00983D05" w:rsidRDefault="00AA1516" w:rsidP="00D734D8">
            <w:pPr>
              <w:rPr>
                <w:rFonts w:ascii="Arial" w:hAnsi="Arial" w:cs="Arial"/>
                <w:color w:val="000000"/>
                <w:sz w:val="15"/>
                <w:szCs w:val="15"/>
              </w:rPr>
            </w:pPr>
          </w:p>
          <w:p w14:paraId="1B7B8C65" w14:textId="77777777" w:rsidR="00AA1516" w:rsidRPr="00983D05" w:rsidRDefault="00AA1516" w:rsidP="00D734D8">
            <w:pPr>
              <w:rPr>
                <w:rFonts w:ascii="Arial" w:hAnsi="Arial" w:cs="Arial"/>
                <w:color w:val="000000"/>
                <w:sz w:val="15"/>
                <w:szCs w:val="15"/>
              </w:rPr>
            </w:pPr>
          </w:p>
          <w:p w14:paraId="6DC5C8F1" w14:textId="77777777" w:rsidR="00AA1516" w:rsidRPr="00983D05" w:rsidRDefault="00AA1516" w:rsidP="00D734D8">
            <w:pPr>
              <w:rPr>
                <w:rFonts w:ascii="Arial" w:hAnsi="Arial" w:cs="Arial"/>
                <w:color w:val="000000"/>
                <w:sz w:val="15"/>
                <w:szCs w:val="15"/>
              </w:rPr>
            </w:pPr>
          </w:p>
          <w:p w14:paraId="57BAC5FA" w14:textId="77777777" w:rsidR="00AA1516" w:rsidRPr="00983D05" w:rsidRDefault="00AA1516" w:rsidP="00D734D8">
            <w:pPr>
              <w:rPr>
                <w:rFonts w:ascii="Arial" w:hAnsi="Arial" w:cs="Arial"/>
                <w:color w:val="000000"/>
                <w:sz w:val="15"/>
                <w:szCs w:val="15"/>
              </w:rPr>
            </w:pPr>
          </w:p>
          <w:p w14:paraId="3349EE8C"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5"/>
                <w:szCs w:val="15"/>
              </w:rPr>
              <w:t>[………………]</w:t>
            </w:r>
          </w:p>
        </w:tc>
      </w:tr>
      <w:tr w:rsidR="00AA1516" w:rsidRPr="00951ADB" w14:paraId="32984F32"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6A4C2" w14:textId="77777777" w:rsidR="00AA1516" w:rsidRPr="00983D05" w:rsidRDefault="00AA1516" w:rsidP="00D734D8">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307B8EC7" w14:textId="77777777" w:rsidR="00AA1516" w:rsidRPr="00983D05" w:rsidRDefault="00AA1516" w:rsidP="00D734D8">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F213C24" w14:textId="77777777" w:rsidR="00AA1516" w:rsidRPr="00983D05" w:rsidRDefault="00AA1516" w:rsidP="00D734D8">
            <w:pPr>
              <w:rPr>
                <w:rFonts w:ascii="Arial" w:hAnsi="Arial" w:cs="Arial"/>
                <w:strike/>
                <w:color w:val="000000"/>
                <w:sz w:val="14"/>
                <w:szCs w:val="14"/>
              </w:rPr>
            </w:pPr>
            <w:r w:rsidRPr="00983D05">
              <w:rPr>
                <w:rFonts w:ascii="Arial" w:hAnsi="Arial" w:cs="Arial"/>
                <w:color w:val="000000"/>
                <w:sz w:val="14"/>
                <w:szCs w:val="14"/>
              </w:rPr>
              <w:t>1) L’operatore economico:</w:t>
            </w:r>
          </w:p>
          <w:p w14:paraId="090CEE60" w14:textId="77777777" w:rsidR="00AA1516" w:rsidRPr="00983D05" w:rsidRDefault="00AA1516" w:rsidP="00D734D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0217C51" w14:textId="77777777" w:rsidR="00AA1516" w:rsidRPr="00983D05" w:rsidRDefault="00AA1516" w:rsidP="00D734D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2FAB060B" w14:textId="77777777" w:rsidR="00AA1516" w:rsidRPr="00983D05" w:rsidRDefault="00AA1516" w:rsidP="00D734D8">
            <w:pPr>
              <w:rPr>
                <w:rFonts w:ascii="Arial" w:hAnsi="Arial" w:cs="Arial"/>
                <w:color w:val="000000"/>
                <w:sz w:val="14"/>
                <w:szCs w:val="14"/>
              </w:rPr>
            </w:pPr>
          </w:p>
          <w:p w14:paraId="4F13ACEF" w14:textId="77777777" w:rsidR="00AA1516" w:rsidRPr="00983D05" w:rsidRDefault="00AA1516" w:rsidP="00D734D8">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E3DF7"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5"/>
                <w:szCs w:val="15"/>
              </w:rPr>
              <w:t>[ ] Sì [ ] No</w:t>
            </w:r>
          </w:p>
          <w:p w14:paraId="28FC1136" w14:textId="77777777" w:rsidR="00AA1516" w:rsidRPr="00983D05" w:rsidRDefault="00AA1516" w:rsidP="00D734D8">
            <w:pPr>
              <w:rPr>
                <w:rFonts w:ascii="Arial" w:hAnsi="Arial" w:cs="Arial"/>
                <w:color w:val="000000"/>
                <w:sz w:val="15"/>
                <w:szCs w:val="15"/>
              </w:rPr>
            </w:pPr>
          </w:p>
          <w:p w14:paraId="692D0E58" w14:textId="77777777" w:rsidR="00AA1516" w:rsidRPr="00983D05" w:rsidRDefault="00AA1516" w:rsidP="00D734D8">
            <w:pPr>
              <w:rPr>
                <w:rFonts w:ascii="Arial" w:hAnsi="Arial" w:cs="Arial"/>
                <w:color w:val="000000"/>
                <w:sz w:val="15"/>
                <w:szCs w:val="15"/>
              </w:rPr>
            </w:pPr>
          </w:p>
          <w:p w14:paraId="008C3BFC" w14:textId="77777777" w:rsidR="00AA1516" w:rsidRPr="00983D05" w:rsidRDefault="00AA1516" w:rsidP="00D734D8">
            <w:pPr>
              <w:rPr>
                <w:rFonts w:ascii="Arial" w:hAnsi="Arial" w:cs="Arial"/>
                <w:color w:val="000000"/>
                <w:sz w:val="15"/>
                <w:szCs w:val="15"/>
              </w:rPr>
            </w:pPr>
          </w:p>
          <w:p w14:paraId="1EE5E93F" w14:textId="77777777" w:rsidR="00AA1516" w:rsidRPr="00983D05" w:rsidRDefault="00AA1516" w:rsidP="00D734D8">
            <w:pPr>
              <w:rPr>
                <w:rFonts w:ascii="Arial" w:hAnsi="Arial" w:cs="Arial"/>
                <w:color w:val="000000"/>
                <w:sz w:val="12"/>
                <w:szCs w:val="12"/>
              </w:rPr>
            </w:pPr>
          </w:p>
          <w:p w14:paraId="7531E04A"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15766A63"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7ADC1E9E" w14:textId="77777777" w:rsidR="00AA1516" w:rsidRPr="00983D05" w:rsidRDefault="00AA1516" w:rsidP="00D734D8">
            <w:pPr>
              <w:rPr>
                <w:rFonts w:ascii="Arial" w:hAnsi="Arial" w:cs="Arial"/>
                <w:color w:val="000000"/>
                <w:sz w:val="14"/>
                <w:szCs w:val="14"/>
              </w:rPr>
            </w:pPr>
          </w:p>
          <w:p w14:paraId="698F9E9D"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45C4D9C2"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BE2B075" w14:textId="77777777" w:rsidR="00AA1516" w:rsidRPr="00983D05" w:rsidRDefault="00AA1516" w:rsidP="00D734D8">
            <w:pPr>
              <w:rPr>
                <w:rFonts w:ascii="Arial" w:hAnsi="Arial" w:cs="Arial"/>
                <w:color w:val="000000"/>
                <w:sz w:val="15"/>
                <w:szCs w:val="15"/>
              </w:rPr>
            </w:pPr>
            <w:r w:rsidRPr="00983D05">
              <w:rPr>
                <w:rFonts w:ascii="Arial" w:hAnsi="Arial" w:cs="Arial"/>
                <w:color w:val="000000"/>
                <w:sz w:val="14"/>
                <w:szCs w:val="14"/>
              </w:rPr>
              <w:t xml:space="preserve">[……..…][…….…][……..…][……..…]  </w:t>
            </w:r>
          </w:p>
        </w:tc>
      </w:tr>
      <w:tr w:rsidR="00AA1516" w:rsidRPr="00951ADB" w14:paraId="4361A7B8"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31113" w14:textId="77777777" w:rsidR="00AA1516" w:rsidRPr="005E0A17" w:rsidRDefault="00AA1516" w:rsidP="00D734D8">
            <w:pPr>
              <w:rPr>
                <w:rFonts w:ascii="Arial" w:hAnsi="Arial" w:cs="Arial"/>
                <w:color w:val="000000"/>
                <w:sz w:val="15"/>
                <w:szCs w:val="15"/>
              </w:rPr>
            </w:pPr>
            <w:r w:rsidRPr="005E0A17">
              <w:rPr>
                <w:rFonts w:ascii="Arial" w:hAnsi="Arial" w:cs="Arial"/>
                <w:color w:val="000000"/>
                <w:sz w:val="15"/>
                <w:szCs w:val="15"/>
              </w:rPr>
              <w:t xml:space="preserve">L’operatore economico ha commesso grave inadempimento nei confronti di uno o più subappaltatori, riconosciuto o accertato con sentenza passata in giudicato,, ai sensi dell’art. 80 comma 5 lett. c-quater), del Codice? </w:t>
            </w:r>
          </w:p>
          <w:p w14:paraId="1452CC90" w14:textId="77777777" w:rsidR="00AA1516" w:rsidRPr="005E0A17" w:rsidRDefault="00AA1516" w:rsidP="00D734D8">
            <w:pPr>
              <w:rPr>
                <w:rFonts w:ascii="Arial" w:hAnsi="Arial" w:cs="Arial"/>
                <w:b/>
                <w:color w:val="000000"/>
                <w:sz w:val="15"/>
                <w:szCs w:val="15"/>
              </w:rPr>
            </w:pPr>
            <w:r w:rsidRPr="005E0A17">
              <w:rPr>
                <w:rFonts w:ascii="Arial" w:hAnsi="Arial" w:cs="Arial"/>
                <w:b/>
                <w:color w:val="000000"/>
                <w:sz w:val="15"/>
                <w:szCs w:val="15"/>
              </w:rPr>
              <w:t xml:space="preserve">In caso affermativo, </w:t>
            </w:r>
            <w:r w:rsidRPr="005E0A17">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E6ECD" w14:textId="77777777" w:rsidR="00AA1516" w:rsidRPr="00983D05" w:rsidRDefault="00AA1516" w:rsidP="00D734D8">
            <w:pPr>
              <w:rPr>
                <w:rFonts w:ascii="Arial" w:hAnsi="Arial" w:cs="Arial"/>
                <w:color w:val="000000"/>
                <w:sz w:val="14"/>
                <w:szCs w:val="14"/>
              </w:rPr>
            </w:pPr>
            <w:r w:rsidRPr="00983D05">
              <w:rPr>
                <w:rFonts w:ascii="Arial" w:hAnsi="Arial" w:cs="Arial"/>
                <w:color w:val="000000"/>
                <w:sz w:val="14"/>
                <w:szCs w:val="14"/>
              </w:rPr>
              <w:t>[ ] Sì [ ] No</w:t>
            </w:r>
          </w:p>
          <w:p w14:paraId="586D9B0B" w14:textId="77777777" w:rsidR="00AA1516" w:rsidRPr="005E0A17" w:rsidRDefault="00AA1516" w:rsidP="00D734D8">
            <w:pPr>
              <w:rPr>
                <w:rFonts w:ascii="Arial" w:hAnsi="Arial" w:cs="Arial"/>
                <w:color w:val="000000"/>
                <w:sz w:val="15"/>
                <w:szCs w:val="15"/>
              </w:rPr>
            </w:pPr>
          </w:p>
          <w:p w14:paraId="7FE1D666" w14:textId="77777777" w:rsidR="00AA1516" w:rsidRPr="005E0A17" w:rsidRDefault="00AA1516" w:rsidP="00D734D8">
            <w:pPr>
              <w:rPr>
                <w:rFonts w:ascii="Arial" w:hAnsi="Arial" w:cs="Arial"/>
                <w:color w:val="000000"/>
                <w:sz w:val="15"/>
                <w:szCs w:val="15"/>
              </w:rPr>
            </w:pPr>
          </w:p>
          <w:p w14:paraId="15EB0C5B" w14:textId="77777777" w:rsidR="00AA1516" w:rsidRPr="005E0A17" w:rsidRDefault="00AA1516" w:rsidP="00D734D8">
            <w:pPr>
              <w:rPr>
                <w:rFonts w:ascii="Arial" w:hAnsi="Arial" w:cs="Arial"/>
                <w:color w:val="000000"/>
                <w:sz w:val="15"/>
                <w:szCs w:val="15"/>
              </w:rPr>
            </w:pPr>
          </w:p>
          <w:p w14:paraId="7545B7ED" w14:textId="77777777" w:rsidR="00AA1516" w:rsidRPr="005E0A17" w:rsidRDefault="00AA1516" w:rsidP="00D734D8">
            <w:pPr>
              <w:rPr>
                <w:rFonts w:ascii="Arial" w:hAnsi="Arial" w:cs="Arial"/>
                <w:color w:val="000000"/>
                <w:sz w:val="15"/>
                <w:szCs w:val="15"/>
              </w:rPr>
            </w:pPr>
          </w:p>
          <w:p w14:paraId="0EADFA22" w14:textId="77777777" w:rsidR="00AA1516" w:rsidRPr="005E0A17" w:rsidRDefault="00AA1516" w:rsidP="00D734D8">
            <w:pPr>
              <w:rPr>
                <w:rFonts w:ascii="Arial" w:hAnsi="Arial" w:cs="Arial"/>
                <w:color w:val="000000"/>
                <w:sz w:val="15"/>
                <w:szCs w:val="15"/>
              </w:rPr>
            </w:pPr>
            <w:r w:rsidRPr="005E0A17">
              <w:rPr>
                <w:rFonts w:ascii="Arial" w:hAnsi="Arial" w:cs="Arial"/>
                <w:color w:val="000000"/>
                <w:sz w:val="15"/>
                <w:szCs w:val="15"/>
              </w:rPr>
              <w:t>[………………]</w:t>
            </w:r>
          </w:p>
        </w:tc>
      </w:tr>
      <w:tr w:rsidR="00AA1516" w:rsidRPr="00951ADB" w14:paraId="60BDF922" w14:textId="77777777" w:rsidTr="00D734D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C0E9F" w14:textId="77777777" w:rsidR="00AA1516" w:rsidRPr="005E0A17" w:rsidRDefault="00AA1516" w:rsidP="00D734D8">
            <w:pPr>
              <w:rPr>
                <w:rFonts w:ascii="Arial" w:hAnsi="Arial" w:cs="Arial"/>
                <w:b/>
                <w:color w:val="000000"/>
                <w:sz w:val="14"/>
                <w:szCs w:val="14"/>
              </w:rPr>
            </w:pPr>
            <w:r w:rsidRPr="005E0A17">
              <w:rPr>
                <w:rFonts w:ascii="Arial" w:hAnsi="Arial" w:cs="Arial"/>
                <w:b/>
                <w:color w:val="000000"/>
                <w:sz w:val="15"/>
                <w:szCs w:val="15"/>
              </w:rPr>
              <w:t>In caso affermativo</w:t>
            </w:r>
            <w:r w:rsidRPr="005E0A17">
              <w:rPr>
                <w:rFonts w:ascii="Arial" w:hAnsi="Arial" w:cs="Arial"/>
                <w:color w:val="000000"/>
                <w:sz w:val="15"/>
                <w:szCs w:val="15"/>
              </w:rPr>
              <w:t xml:space="preserve">, l'operatore economico ha adottato misure di autodisciplina? </w:t>
            </w:r>
            <w:r w:rsidRPr="005E0A17">
              <w:rPr>
                <w:rFonts w:ascii="Arial" w:hAnsi="Arial" w:cs="Arial"/>
                <w:color w:val="000000"/>
                <w:sz w:val="15"/>
                <w:szCs w:val="15"/>
              </w:rPr>
              <w:br/>
            </w:r>
          </w:p>
          <w:p w14:paraId="107995E6" w14:textId="77777777" w:rsidR="00AA1516" w:rsidRPr="005E0A17" w:rsidRDefault="00AA1516" w:rsidP="00D734D8">
            <w:pPr>
              <w:rPr>
                <w:rFonts w:ascii="Arial" w:hAnsi="Arial" w:cs="Arial"/>
                <w:color w:val="000000"/>
                <w:sz w:val="14"/>
                <w:szCs w:val="14"/>
              </w:rPr>
            </w:pPr>
            <w:r w:rsidRPr="005E0A17">
              <w:rPr>
                <w:rFonts w:ascii="Arial" w:hAnsi="Arial" w:cs="Arial"/>
                <w:b/>
                <w:color w:val="000000"/>
                <w:sz w:val="14"/>
                <w:szCs w:val="14"/>
              </w:rPr>
              <w:t>In caso affermativo</w:t>
            </w:r>
            <w:r w:rsidRPr="005E0A17">
              <w:rPr>
                <w:rFonts w:ascii="Arial" w:hAnsi="Arial" w:cs="Arial"/>
                <w:color w:val="000000"/>
                <w:sz w:val="14"/>
                <w:szCs w:val="14"/>
              </w:rPr>
              <w:t>, indicare:</w:t>
            </w:r>
          </w:p>
          <w:p w14:paraId="23784B82" w14:textId="77777777" w:rsidR="00AA1516" w:rsidRPr="005E0A17" w:rsidRDefault="00AA1516" w:rsidP="00D734D8">
            <w:pPr>
              <w:rPr>
                <w:rFonts w:ascii="Arial" w:hAnsi="Arial" w:cs="Arial"/>
                <w:strike/>
                <w:color w:val="000000"/>
                <w:sz w:val="14"/>
                <w:szCs w:val="14"/>
              </w:rPr>
            </w:pPr>
            <w:r w:rsidRPr="005E0A17">
              <w:rPr>
                <w:rFonts w:ascii="Arial" w:hAnsi="Arial" w:cs="Arial"/>
                <w:color w:val="000000"/>
                <w:sz w:val="14"/>
                <w:szCs w:val="14"/>
              </w:rPr>
              <w:t>1) L’operatore economico:</w:t>
            </w:r>
          </w:p>
          <w:p w14:paraId="58F5817B" w14:textId="77777777" w:rsidR="00AA1516" w:rsidRPr="005E0A17" w:rsidRDefault="00AA1516" w:rsidP="00D734D8">
            <w:pPr>
              <w:tabs>
                <w:tab w:val="left" w:pos="154"/>
              </w:tabs>
              <w:rPr>
                <w:rFonts w:ascii="Arial" w:hAnsi="Arial" w:cs="Arial"/>
                <w:color w:val="000000"/>
                <w:sz w:val="14"/>
                <w:szCs w:val="14"/>
              </w:rPr>
            </w:pPr>
            <w:r w:rsidRPr="005E0A17">
              <w:rPr>
                <w:rFonts w:ascii="Arial" w:hAnsi="Arial" w:cs="Arial"/>
                <w:color w:val="000000"/>
                <w:sz w:val="14"/>
                <w:szCs w:val="14"/>
              </w:rPr>
              <w:t>-</w:t>
            </w:r>
            <w:r w:rsidRPr="005E0A17">
              <w:rPr>
                <w:rFonts w:ascii="Arial" w:hAnsi="Arial" w:cs="Arial"/>
                <w:color w:val="000000"/>
                <w:sz w:val="14"/>
                <w:szCs w:val="14"/>
              </w:rPr>
              <w:tab/>
              <w:t>ha risarcito interamente il danno?</w:t>
            </w:r>
          </w:p>
          <w:p w14:paraId="5D7541EB" w14:textId="77777777" w:rsidR="00AA1516" w:rsidRPr="005E0A17" w:rsidRDefault="00AA1516" w:rsidP="00D734D8">
            <w:pPr>
              <w:tabs>
                <w:tab w:val="left" w:pos="154"/>
              </w:tabs>
              <w:rPr>
                <w:rFonts w:ascii="Arial" w:hAnsi="Arial" w:cs="Arial"/>
                <w:color w:val="000000"/>
                <w:sz w:val="14"/>
                <w:szCs w:val="14"/>
              </w:rPr>
            </w:pPr>
            <w:r w:rsidRPr="005E0A17">
              <w:rPr>
                <w:rFonts w:ascii="Arial" w:hAnsi="Arial" w:cs="Arial"/>
                <w:color w:val="000000"/>
                <w:sz w:val="14"/>
                <w:szCs w:val="14"/>
              </w:rPr>
              <w:t>-</w:t>
            </w:r>
            <w:r w:rsidRPr="005E0A17">
              <w:rPr>
                <w:rFonts w:ascii="Arial" w:hAnsi="Arial" w:cs="Arial"/>
                <w:color w:val="000000"/>
                <w:sz w:val="14"/>
                <w:szCs w:val="14"/>
              </w:rPr>
              <w:tab/>
              <w:t>si è impegnato formalmente a risarcire il danno?</w:t>
            </w:r>
          </w:p>
          <w:p w14:paraId="766EC656" w14:textId="77777777" w:rsidR="00AA1516" w:rsidRPr="005E0A17" w:rsidRDefault="00AA1516" w:rsidP="00D734D8">
            <w:pPr>
              <w:rPr>
                <w:rFonts w:ascii="Arial" w:hAnsi="Arial" w:cs="Arial"/>
                <w:color w:val="000000"/>
                <w:sz w:val="14"/>
                <w:szCs w:val="14"/>
              </w:rPr>
            </w:pPr>
          </w:p>
          <w:p w14:paraId="12BBB5A6" w14:textId="77777777" w:rsidR="00AA1516" w:rsidRPr="005E0A17" w:rsidRDefault="00AA1516" w:rsidP="00D734D8">
            <w:pPr>
              <w:tabs>
                <w:tab w:val="left" w:pos="162"/>
              </w:tabs>
              <w:rPr>
                <w:rFonts w:ascii="Arial" w:hAnsi="Arial" w:cs="Arial"/>
                <w:b/>
                <w:color w:val="000000"/>
                <w:sz w:val="15"/>
                <w:szCs w:val="15"/>
              </w:rPr>
            </w:pPr>
            <w:r w:rsidRPr="005E0A17">
              <w:rPr>
                <w:rFonts w:ascii="Arial" w:hAnsi="Arial" w:cs="Arial"/>
                <w:color w:val="000000"/>
                <w:sz w:val="14"/>
                <w:szCs w:val="14"/>
              </w:rPr>
              <w:t>2)</w:t>
            </w:r>
            <w:r w:rsidRPr="005E0A17">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46411" w14:textId="77777777" w:rsidR="00AA1516" w:rsidRPr="005E0A17" w:rsidRDefault="00AA1516" w:rsidP="00D734D8">
            <w:pPr>
              <w:rPr>
                <w:rFonts w:ascii="Arial" w:hAnsi="Arial" w:cs="Arial"/>
                <w:color w:val="000000"/>
                <w:sz w:val="15"/>
                <w:szCs w:val="15"/>
              </w:rPr>
            </w:pPr>
            <w:r w:rsidRPr="005E0A17">
              <w:rPr>
                <w:rFonts w:ascii="Arial" w:hAnsi="Arial" w:cs="Arial"/>
                <w:color w:val="000000"/>
                <w:sz w:val="15"/>
                <w:szCs w:val="15"/>
              </w:rPr>
              <w:t>[ ] Sì [ ] No</w:t>
            </w:r>
          </w:p>
          <w:p w14:paraId="62EFB3F2" w14:textId="77777777" w:rsidR="00AA1516" w:rsidRPr="005E0A17" w:rsidRDefault="00AA1516" w:rsidP="00D734D8">
            <w:pPr>
              <w:rPr>
                <w:rFonts w:ascii="Arial" w:hAnsi="Arial" w:cs="Arial"/>
                <w:color w:val="000000"/>
                <w:sz w:val="15"/>
                <w:szCs w:val="15"/>
              </w:rPr>
            </w:pPr>
          </w:p>
          <w:p w14:paraId="20D7279A" w14:textId="77777777" w:rsidR="00AA1516" w:rsidRPr="005E0A17" w:rsidRDefault="00AA1516" w:rsidP="00D734D8">
            <w:pPr>
              <w:rPr>
                <w:rFonts w:ascii="Arial" w:hAnsi="Arial" w:cs="Arial"/>
                <w:color w:val="000000"/>
                <w:sz w:val="15"/>
                <w:szCs w:val="15"/>
              </w:rPr>
            </w:pPr>
          </w:p>
          <w:p w14:paraId="79170CDE" w14:textId="77777777" w:rsidR="00AA1516" w:rsidRPr="005E0A17" w:rsidRDefault="00AA1516" w:rsidP="00D734D8">
            <w:pPr>
              <w:rPr>
                <w:rFonts w:ascii="Arial" w:hAnsi="Arial" w:cs="Arial"/>
                <w:color w:val="000000"/>
                <w:sz w:val="15"/>
                <w:szCs w:val="15"/>
              </w:rPr>
            </w:pPr>
          </w:p>
          <w:p w14:paraId="04559D42" w14:textId="77777777" w:rsidR="00AA1516" w:rsidRPr="005E0A17" w:rsidRDefault="00AA1516" w:rsidP="00D734D8">
            <w:pPr>
              <w:rPr>
                <w:rFonts w:ascii="Arial" w:hAnsi="Arial" w:cs="Arial"/>
                <w:color w:val="000000"/>
                <w:sz w:val="12"/>
                <w:szCs w:val="12"/>
              </w:rPr>
            </w:pPr>
          </w:p>
          <w:p w14:paraId="637EA326" w14:textId="77777777" w:rsidR="00AA1516" w:rsidRPr="005E0A17" w:rsidRDefault="00AA1516" w:rsidP="00D734D8">
            <w:pPr>
              <w:rPr>
                <w:rFonts w:ascii="Arial" w:hAnsi="Arial" w:cs="Arial"/>
                <w:color w:val="000000"/>
                <w:sz w:val="14"/>
                <w:szCs w:val="14"/>
              </w:rPr>
            </w:pPr>
            <w:r w:rsidRPr="005E0A17">
              <w:rPr>
                <w:rFonts w:ascii="Arial" w:hAnsi="Arial" w:cs="Arial"/>
                <w:color w:val="000000"/>
                <w:sz w:val="14"/>
                <w:szCs w:val="14"/>
              </w:rPr>
              <w:t>[ ] Sì [ ] No</w:t>
            </w:r>
          </w:p>
          <w:p w14:paraId="0C45CF29" w14:textId="77777777" w:rsidR="00AA1516" w:rsidRPr="005E0A17" w:rsidRDefault="00AA1516" w:rsidP="00D734D8">
            <w:pPr>
              <w:rPr>
                <w:rFonts w:ascii="Arial" w:hAnsi="Arial" w:cs="Arial"/>
                <w:color w:val="000000"/>
                <w:sz w:val="14"/>
                <w:szCs w:val="14"/>
              </w:rPr>
            </w:pPr>
            <w:r w:rsidRPr="005E0A17">
              <w:rPr>
                <w:rFonts w:ascii="Arial" w:hAnsi="Arial" w:cs="Arial"/>
                <w:color w:val="000000"/>
                <w:sz w:val="14"/>
                <w:szCs w:val="14"/>
              </w:rPr>
              <w:t>[ ] Sì [ ] No</w:t>
            </w:r>
          </w:p>
          <w:p w14:paraId="6D291003" w14:textId="77777777" w:rsidR="00AA1516" w:rsidRPr="005E0A17" w:rsidRDefault="00AA1516" w:rsidP="00D734D8">
            <w:pPr>
              <w:rPr>
                <w:rFonts w:ascii="Arial" w:hAnsi="Arial" w:cs="Arial"/>
                <w:color w:val="000000"/>
                <w:sz w:val="14"/>
                <w:szCs w:val="14"/>
              </w:rPr>
            </w:pPr>
          </w:p>
          <w:p w14:paraId="5B58452A" w14:textId="77777777" w:rsidR="00AA1516" w:rsidRPr="005E0A17" w:rsidRDefault="00AA1516" w:rsidP="00D734D8">
            <w:pPr>
              <w:rPr>
                <w:rFonts w:ascii="Arial" w:hAnsi="Arial" w:cs="Arial"/>
                <w:color w:val="000000"/>
                <w:sz w:val="14"/>
                <w:szCs w:val="14"/>
              </w:rPr>
            </w:pPr>
            <w:r w:rsidRPr="005E0A17">
              <w:rPr>
                <w:rFonts w:ascii="Arial" w:hAnsi="Arial" w:cs="Arial"/>
                <w:color w:val="000000"/>
                <w:sz w:val="14"/>
                <w:szCs w:val="14"/>
              </w:rPr>
              <w:t>[ ] Sì [ ] No</w:t>
            </w:r>
          </w:p>
          <w:p w14:paraId="646242AF" w14:textId="77777777" w:rsidR="00AA1516" w:rsidRPr="005E0A17" w:rsidRDefault="00AA1516" w:rsidP="00D734D8">
            <w:pPr>
              <w:rPr>
                <w:rFonts w:ascii="Arial" w:hAnsi="Arial" w:cs="Arial"/>
                <w:color w:val="000000"/>
                <w:sz w:val="14"/>
                <w:szCs w:val="14"/>
              </w:rPr>
            </w:pPr>
            <w:r w:rsidRPr="005E0A17">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A51907" w14:textId="77777777" w:rsidR="00AA1516" w:rsidRPr="005E0A17" w:rsidRDefault="00AA1516" w:rsidP="00D734D8">
            <w:pPr>
              <w:rPr>
                <w:rFonts w:ascii="Arial" w:hAnsi="Arial" w:cs="Arial"/>
                <w:color w:val="000000"/>
                <w:sz w:val="15"/>
                <w:szCs w:val="15"/>
              </w:rPr>
            </w:pPr>
            <w:r w:rsidRPr="005E0A17">
              <w:rPr>
                <w:rFonts w:ascii="Arial" w:hAnsi="Arial" w:cs="Arial"/>
                <w:color w:val="000000"/>
                <w:sz w:val="14"/>
                <w:szCs w:val="14"/>
              </w:rPr>
              <w:t xml:space="preserve">[……..…][…….…][……..…][……..…]  </w:t>
            </w:r>
          </w:p>
        </w:tc>
      </w:tr>
      <w:tr w:rsidR="00AA1516" w:rsidRPr="00951ADB" w14:paraId="43680063" w14:textId="77777777" w:rsidTr="00D734D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B7426" w14:textId="77777777" w:rsidR="00AA1516" w:rsidRPr="00951ADB" w:rsidRDefault="00AA1516" w:rsidP="00D734D8">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1973DE1A" w14:textId="77777777" w:rsidR="00AA1516" w:rsidRPr="00951ADB" w:rsidRDefault="00AA1516" w:rsidP="00D734D8">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C4E82" w14:textId="77777777" w:rsidR="00AA1516" w:rsidRPr="00951ADB" w:rsidRDefault="00AA1516" w:rsidP="00D734D8">
            <w:pPr>
              <w:rPr>
                <w:rFonts w:ascii="Arial" w:hAnsi="Arial" w:cs="Arial"/>
                <w:sz w:val="12"/>
                <w:szCs w:val="12"/>
              </w:rPr>
            </w:pPr>
          </w:p>
          <w:p w14:paraId="11FC9A82" w14:textId="77777777" w:rsidR="00AA1516" w:rsidRPr="00951ADB" w:rsidRDefault="00AA1516" w:rsidP="00D734D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22C0396E"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tc>
      </w:tr>
      <w:tr w:rsidR="00AA1516" w:rsidRPr="00951ADB" w14:paraId="76CB6EE8" w14:textId="77777777" w:rsidTr="00D734D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39E20" w14:textId="77777777" w:rsidR="00AA1516" w:rsidRPr="00951ADB" w:rsidRDefault="00AA1516" w:rsidP="00D734D8">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4235E207" w14:textId="77777777" w:rsidR="00AA1516" w:rsidRPr="00951ADB" w:rsidRDefault="00AA1516" w:rsidP="00D734D8">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D0D6C" w14:textId="77777777" w:rsidR="00AA1516" w:rsidRPr="00951ADB" w:rsidRDefault="00AA1516" w:rsidP="00D734D8">
            <w:pPr>
              <w:rPr>
                <w:rFonts w:ascii="Arial" w:hAnsi="Arial" w:cs="Arial"/>
                <w:sz w:val="12"/>
                <w:szCs w:val="12"/>
              </w:rPr>
            </w:pPr>
          </w:p>
          <w:p w14:paraId="6368AAC5" w14:textId="77777777" w:rsidR="00AA1516" w:rsidRPr="00951ADB" w:rsidRDefault="00AA1516" w:rsidP="00D734D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416C2CCB" w14:textId="77777777" w:rsidR="00AA1516" w:rsidRPr="00951ADB" w:rsidRDefault="00AA1516" w:rsidP="00D734D8">
            <w:pPr>
              <w:rPr>
                <w:rFonts w:ascii="Arial" w:hAnsi="Arial" w:cs="Arial"/>
                <w:sz w:val="15"/>
                <w:szCs w:val="15"/>
              </w:rPr>
            </w:pPr>
          </w:p>
          <w:p w14:paraId="6DFF50CB" w14:textId="77777777" w:rsidR="00AA1516" w:rsidRPr="00951ADB" w:rsidRDefault="00AA1516" w:rsidP="00D734D8">
            <w:pPr>
              <w:rPr>
                <w:rFonts w:ascii="Arial" w:hAnsi="Arial" w:cs="Arial"/>
              </w:rPr>
            </w:pPr>
            <w:r w:rsidRPr="00951ADB">
              <w:rPr>
                <w:rFonts w:ascii="Arial" w:hAnsi="Arial" w:cs="Arial"/>
                <w:sz w:val="15"/>
                <w:szCs w:val="15"/>
              </w:rPr>
              <w:t xml:space="preserve"> […………………]</w:t>
            </w:r>
          </w:p>
        </w:tc>
      </w:tr>
      <w:tr w:rsidR="00AA1516" w:rsidRPr="00951ADB" w14:paraId="60628B48" w14:textId="77777777" w:rsidTr="00D734D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AC186" w14:textId="77777777" w:rsidR="00AA1516" w:rsidRPr="00951ADB" w:rsidRDefault="00AA1516" w:rsidP="00D734D8">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1B8F2CA4" w14:textId="77777777" w:rsidR="00AA1516" w:rsidRPr="00951ADB" w:rsidRDefault="00AA1516" w:rsidP="00D734D8">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5EB045E6" w14:textId="77777777" w:rsidR="00AA1516" w:rsidRPr="00951ADB" w:rsidRDefault="00AA1516" w:rsidP="00D734D8">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67CD8" w14:textId="77777777" w:rsidR="00AA1516" w:rsidRPr="00951ADB" w:rsidRDefault="00AA1516" w:rsidP="00D734D8">
            <w:pPr>
              <w:rPr>
                <w:rFonts w:ascii="Arial" w:hAnsi="Arial" w:cs="Arial"/>
                <w:color w:val="000000"/>
                <w:sz w:val="15"/>
                <w:szCs w:val="15"/>
              </w:rPr>
            </w:pPr>
          </w:p>
          <w:p w14:paraId="7BA040B5" w14:textId="77777777" w:rsidR="00AA1516" w:rsidRPr="00951ADB" w:rsidRDefault="00AA1516" w:rsidP="00D734D8">
            <w:pPr>
              <w:rPr>
                <w:rFonts w:ascii="Arial" w:hAnsi="Arial" w:cs="Arial"/>
                <w:color w:val="000000"/>
                <w:sz w:val="15"/>
                <w:szCs w:val="15"/>
              </w:rPr>
            </w:pPr>
          </w:p>
          <w:p w14:paraId="4DDF6294" w14:textId="77777777" w:rsidR="00AA1516" w:rsidRPr="00951ADB" w:rsidRDefault="00AA1516" w:rsidP="00D734D8">
            <w:pPr>
              <w:rPr>
                <w:rFonts w:ascii="Arial" w:hAnsi="Arial" w:cs="Arial"/>
                <w:color w:val="000000"/>
                <w:sz w:val="6"/>
                <w:szCs w:val="6"/>
              </w:rPr>
            </w:pPr>
          </w:p>
          <w:p w14:paraId="0DD5A74D"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 Sì [ ] No</w:t>
            </w:r>
          </w:p>
          <w:p w14:paraId="587FFF27" w14:textId="77777777" w:rsidR="00AA1516" w:rsidRPr="00951ADB" w:rsidRDefault="00AA1516" w:rsidP="00D734D8">
            <w:pPr>
              <w:rPr>
                <w:rFonts w:ascii="Arial" w:hAnsi="Arial" w:cs="Arial"/>
                <w:color w:val="000000"/>
              </w:rPr>
            </w:pPr>
          </w:p>
          <w:p w14:paraId="416C4E44" w14:textId="77777777" w:rsidR="00AA1516" w:rsidRPr="00951ADB" w:rsidRDefault="00AA1516" w:rsidP="00D734D8">
            <w:pPr>
              <w:rPr>
                <w:rFonts w:ascii="Arial" w:hAnsi="Arial" w:cs="Arial"/>
                <w:color w:val="000000"/>
                <w:sz w:val="16"/>
                <w:szCs w:val="16"/>
              </w:rPr>
            </w:pPr>
          </w:p>
          <w:p w14:paraId="73034B09" w14:textId="77777777" w:rsidR="00AA1516" w:rsidRPr="00951ADB" w:rsidRDefault="00AA1516" w:rsidP="00D734D8">
            <w:pPr>
              <w:rPr>
                <w:rFonts w:ascii="Arial" w:hAnsi="Arial" w:cs="Arial"/>
                <w:color w:val="000000"/>
              </w:rPr>
            </w:pPr>
            <w:r w:rsidRPr="00951ADB">
              <w:rPr>
                <w:rFonts w:ascii="Arial" w:hAnsi="Arial" w:cs="Arial"/>
                <w:color w:val="000000"/>
                <w:sz w:val="15"/>
                <w:szCs w:val="15"/>
              </w:rPr>
              <w:t>[ ] Sì [ ] No</w:t>
            </w:r>
          </w:p>
        </w:tc>
      </w:tr>
    </w:tbl>
    <w:p w14:paraId="3F864277" w14:textId="77777777" w:rsidR="00AA1516" w:rsidRPr="00951ADB" w:rsidRDefault="00AA1516" w:rsidP="00AA1516">
      <w:pPr>
        <w:pStyle w:val="SectionTitle"/>
        <w:rPr>
          <w:rFonts w:ascii="Arial" w:hAnsi="Arial" w:cs="Arial"/>
          <w:b w:val="0"/>
          <w:caps/>
          <w:sz w:val="15"/>
          <w:szCs w:val="15"/>
        </w:rPr>
      </w:pPr>
    </w:p>
    <w:p w14:paraId="1CB0ABFF" w14:textId="77777777" w:rsidR="00AA1516" w:rsidRPr="00951ADB" w:rsidRDefault="00AA1516" w:rsidP="00AA1516">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A1516" w:rsidRPr="00951ADB" w14:paraId="1C2CD0DD"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3042B" w14:textId="77777777" w:rsidR="00AA1516" w:rsidRPr="00951ADB" w:rsidRDefault="00AA1516" w:rsidP="00D734D8">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3B7BF"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217BB4C1"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563C8"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E405" w14:textId="77777777" w:rsidR="00AA1516" w:rsidRPr="00951ADB" w:rsidRDefault="00AA1516" w:rsidP="00D734D8">
            <w:pPr>
              <w:rPr>
                <w:rFonts w:ascii="Arial" w:hAnsi="Arial" w:cs="Arial"/>
                <w:sz w:val="14"/>
                <w:szCs w:val="14"/>
              </w:rPr>
            </w:pPr>
            <w:r w:rsidRPr="00951ADB">
              <w:rPr>
                <w:rFonts w:ascii="Arial" w:hAnsi="Arial" w:cs="Arial"/>
                <w:sz w:val="14"/>
                <w:szCs w:val="14"/>
              </w:rPr>
              <w:t>[ ] Sì [ ] No</w:t>
            </w:r>
          </w:p>
          <w:p w14:paraId="70F57119" w14:textId="77777777" w:rsidR="00AA1516" w:rsidRPr="00951ADB" w:rsidRDefault="00AA1516" w:rsidP="00D734D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1300D1C2" w14:textId="77777777" w:rsidR="00AA1516" w:rsidRPr="00951ADB" w:rsidRDefault="00AA1516" w:rsidP="00D734D8">
            <w:pPr>
              <w:rPr>
                <w:rFonts w:ascii="Arial" w:hAnsi="Arial" w:cs="Arial"/>
              </w:rPr>
            </w:pPr>
            <w:r w:rsidRPr="00951ADB">
              <w:rPr>
                <w:rFonts w:ascii="Arial" w:hAnsi="Arial" w:cs="Arial"/>
                <w:sz w:val="14"/>
                <w:szCs w:val="14"/>
              </w:rPr>
              <w:t>[…………….…][………………][……..………][…..……..…] (</w:t>
            </w:r>
            <w:r w:rsidRPr="00951ADB">
              <w:rPr>
                <w:rStyle w:val="Rimandonotaapidipagina"/>
                <w:rFonts w:ascii="Arial" w:eastAsia="Calibri" w:hAnsi="Arial" w:cs="Arial"/>
                <w:sz w:val="14"/>
                <w:szCs w:val="14"/>
              </w:rPr>
              <w:footnoteReference w:id="26"/>
            </w:r>
            <w:r w:rsidRPr="00951ADB">
              <w:rPr>
                <w:rFonts w:ascii="Arial" w:hAnsi="Arial" w:cs="Arial"/>
                <w:sz w:val="14"/>
                <w:szCs w:val="14"/>
              </w:rPr>
              <w:t>)</w:t>
            </w:r>
          </w:p>
        </w:tc>
      </w:tr>
      <w:tr w:rsidR="00AA1516" w:rsidRPr="00951ADB" w14:paraId="175D90CD"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20936"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11B81FD5" w14:textId="77777777" w:rsidR="00AA1516" w:rsidRDefault="00AA1516" w:rsidP="00D734D8">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5FA9DF3B" w14:textId="77777777" w:rsidR="00AA1516" w:rsidRDefault="00AA1516" w:rsidP="00D734D8">
            <w:pPr>
              <w:pStyle w:val="NormaleWeb1"/>
              <w:spacing w:before="0" w:after="0"/>
              <w:ind w:left="284"/>
              <w:jc w:val="both"/>
              <w:rPr>
                <w:rFonts w:ascii="Arial" w:hAnsi="Arial" w:cs="Arial"/>
                <w:color w:val="000000"/>
                <w:sz w:val="14"/>
                <w:szCs w:val="14"/>
              </w:rPr>
            </w:pPr>
          </w:p>
          <w:p w14:paraId="12E5C4C3" w14:textId="77777777" w:rsidR="00AA1516" w:rsidRDefault="00AA1516" w:rsidP="00D734D8">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13BA16A7" w14:textId="77777777" w:rsidR="00AA1516" w:rsidRDefault="00AA1516" w:rsidP="00D734D8">
            <w:pPr>
              <w:pStyle w:val="NormaleWeb1"/>
              <w:spacing w:before="0" w:after="0"/>
              <w:ind w:left="284"/>
              <w:jc w:val="both"/>
              <w:rPr>
                <w:rFonts w:ascii="Arial" w:hAnsi="Arial" w:cs="Arial"/>
                <w:color w:val="000000"/>
                <w:sz w:val="14"/>
                <w:szCs w:val="14"/>
              </w:rPr>
            </w:pPr>
          </w:p>
          <w:p w14:paraId="6503C5C7" w14:textId="77777777" w:rsidR="00AA1516" w:rsidRDefault="00AA1516" w:rsidP="00D734D8">
            <w:pPr>
              <w:pStyle w:val="NormaleWeb1"/>
              <w:spacing w:before="0" w:after="0"/>
              <w:ind w:left="284"/>
              <w:jc w:val="both"/>
              <w:rPr>
                <w:rFonts w:ascii="Arial" w:hAnsi="Arial" w:cs="Arial"/>
                <w:color w:val="000000"/>
                <w:sz w:val="14"/>
                <w:szCs w:val="14"/>
              </w:rPr>
            </w:pPr>
          </w:p>
          <w:p w14:paraId="5CC75D93" w14:textId="77777777" w:rsidR="00AA1516" w:rsidRDefault="00AA1516" w:rsidP="00D734D8">
            <w:pPr>
              <w:pStyle w:val="NormaleWeb1"/>
              <w:spacing w:before="0" w:after="0"/>
              <w:ind w:left="284"/>
              <w:jc w:val="both"/>
              <w:rPr>
                <w:rFonts w:ascii="Arial" w:hAnsi="Arial" w:cs="Arial"/>
                <w:color w:val="000000"/>
                <w:sz w:val="14"/>
                <w:szCs w:val="14"/>
              </w:rPr>
            </w:pPr>
          </w:p>
          <w:p w14:paraId="675DBB06" w14:textId="77777777" w:rsidR="00AA1516" w:rsidRPr="00C11464" w:rsidRDefault="00AA1516" w:rsidP="00D734D8">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DCC13B" w14:textId="77777777" w:rsidR="00AA1516" w:rsidRDefault="00AA1516" w:rsidP="00D734D8">
            <w:pPr>
              <w:pStyle w:val="NormaleWeb1"/>
              <w:spacing w:before="0" w:after="0"/>
              <w:ind w:left="284" w:hanging="284"/>
              <w:jc w:val="both"/>
              <w:rPr>
                <w:rFonts w:ascii="Arial" w:hAnsi="Arial" w:cs="Arial"/>
                <w:color w:val="000000"/>
                <w:sz w:val="14"/>
                <w:szCs w:val="14"/>
              </w:rPr>
            </w:pPr>
          </w:p>
          <w:p w14:paraId="5CEDA510" w14:textId="77777777" w:rsidR="00AA1516" w:rsidRDefault="00AA1516" w:rsidP="00D734D8">
            <w:pPr>
              <w:pStyle w:val="NormaleWeb1"/>
              <w:spacing w:before="0" w:after="0"/>
              <w:ind w:left="284" w:hanging="284"/>
              <w:jc w:val="both"/>
              <w:rPr>
                <w:rFonts w:ascii="Arial" w:hAnsi="Arial" w:cs="Arial"/>
                <w:color w:val="000000"/>
                <w:sz w:val="14"/>
                <w:szCs w:val="14"/>
              </w:rPr>
            </w:pPr>
          </w:p>
          <w:p w14:paraId="23E22C3C"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36C7AFF9" w14:textId="77777777" w:rsidR="00AA1516" w:rsidRPr="00951ADB" w:rsidRDefault="00AA1516" w:rsidP="00D734D8">
            <w:pPr>
              <w:pStyle w:val="NormaleWeb1"/>
              <w:spacing w:before="0" w:after="0"/>
              <w:jc w:val="both"/>
              <w:rPr>
                <w:rFonts w:ascii="Arial" w:hAnsi="Arial" w:cs="Arial"/>
                <w:color w:val="000000"/>
                <w:sz w:val="14"/>
                <w:szCs w:val="14"/>
              </w:rPr>
            </w:pPr>
          </w:p>
          <w:p w14:paraId="25B6A373" w14:textId="77777777" w:rsidR="00AA1516" w:rsidRPr="00951ADB" w:rsidRDefault="00AA1516" w:rsidP="00D734D8">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AA92AE5"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76DF9544"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7A6E3820"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716C2F83" w14:textId="77777777" w:rsidR="00AA1516" w:rsidRPr="00951ADB" w:rsidRDefault="00AA1516" w:rsidP="00D734D8">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5E67B996" w14:textId="77777777" w:rsidR="00AA1516" w:rsidRPr="00951ADB" w:rsidRDefault="00AA1516" w:rsidP="00D734D8">
            <w:pPr>
              <w:ind w:left="284" w:hanging="284"/>
              <w:rPr>
                <w:rFonts w:ascii="Arial" w:hAnsi="Arial" w:cs="Arial"/>
                <w:color w:val="000000"/>
                <w:sz w:val="14"/>
                <w:szCs w:val="14"/>
              </w:rPr>
            </w:pPr>
          </w:p>
          <w:p w14:paraId="4C479937" w14:textId="77777777" w:rsidR="00AA1516" w:rsidRPr="00951ADB" w:rsidRDefault="00AA1516" w:rsidP="00D734D8">
            <w:pPr>
              <w:ind w:left="284" w:hanging="284"/>
              <w:rPr>
                <w:rFonts w:ascii="Arial" w:hAnsi="Arial" w:cs="Arial"/>
                <w:color w:val="000000"/>
                <w:sz w:val="14"/>
                <w:szCs w:val="14"/>
              </w:rPr>
            </w:pPr>
            <w:r w:rsidRPr="00951ADB">
              <w:rPr>
                <w:rFonts w:ascii="Arial" w:hAnsi="Arial" w:cs="Arial"/>
                <w:color w:val="000000"/>
                <w:sz w:val="14"/>
                <w:szCs w:val="14"/>
              </w:rPr>
              <w:t>In caso affermativo:</w:t>
            </w:r>
          </w:p>
          <w:p w14:paraId="71CDB822"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7C1DD26E"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1F1EBD53"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951DA43"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542F369F"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324F5C63"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299807A6"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486A424C"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2F7E3307"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17787015"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0270959F"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3428ACE2" w14:textId="77777777" w:rsidR="00AA1516" w:rsidRPr="00951ADB" w:rsidRDefault="00AA1516" w:rsidP="00D734D8">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14:paraId="177D35D2" w14:textId="77777777" w:rsidR="00AA1516" w:rsidRPr="00951ADB" w:rsidRDefault="00AA1516" w:rsidP="00D734D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398669FE" w14:textId="77777777" w:rsidR="00AA1516" w:rsidRPr="00951ADB" w:rsidRDefault="00AA1516" w:rsidP="00D734D8">
            <w:pPr>
              <w:pStyle w:val="NormaleWeb1"/>
              <w:spacing w:before="0" w:after="0"/>
              <w:ind w:left="284" w:hanging="284"/>
              <w:jc w:val="both"/>
              <w:rPr>
                <w:rFonts w:ascii="Arial" w:eastAsia="font177" w:hAnsi="Arial" w:cs="Arial"/>
                <w:color w:val="000000"/>
              </w:rPr>
            </w:pPr>
          </w:p>
          <w:p w14:paraId="749D11A8" w14:textId="77777777" w:rsidR="00AA1516" w:rsidRPr="00951ADB" w:rsidRDefault="00AA1516" w:rsidP="00D734D8">
            <w:pPr>
              <w:pStyle w:val="NormaleWeb1"/>
              <w:spacing w:before="0" w:after="0"/>
              <w:jc w:val="both"/>
              <w:rPr>
                <w:rFonts w:ascii="Arial" w:hAnsi="Arial" w:cs="Arial"/>
                <w:color w:val="000000"/>
                <w:sz w:val="14"/>
                <w:szCs w:val="14"/>
              </w:rPr>
            </w:pPr>
          </w:p>
          <w:p w14:paraId="48BB58CF" w14:textId="77777777" w:rsidR="00AA1516" w:rsidRPr="00951ADB" w:rsidRDefault="00AA1516" w:rsidP="00D734D8">
            <w:pPr>
              <w:pStyle w:val="NormaleWeb1"/>
              <w:spacing w:before="0" w:after="0"/>
              <w:jc w:val="both"/>
              <w:rPr>
                <w:rFonts w:ascii="Arial" w:hAnsi="Arial" w:cs="Arial"/>
                <w:color w:val="000000"/>
                <w:sz w:val="14"/>
                <w:szCs w:val="14"/>
              </w:rPr>
            </w:pPr>
          </w:p>
          <w:p w14:paraId="564AE3ED" w14:textId="77777777" w:rsidR="00AA1516" w:rsidRPr="00951ADB" w:rsidRDefault="00AA1516" w:rsidP="00D734D8">
            <w:pPr>
              <w:pStyle w:val="NormaleWeb1"/>
              <w:spacing w:before="0" w:after="0"/>
              <w:jc w:val="both"/>
              <w:rPr>
                <w:rFonts w:ascii="Arial" w:hAnsi="Arial" w:cs="Arial"/>
                <w:color w:val="000000"/>
                <w:sz w:val="14"/>
                <w:szCs w:val="14"/>
              </w:rPr>
            </w:pPr>
          </w:p>
          <w:p w14:paraId="1216D610" w14:textId="77777777" w:rsidR="00AA1516" w:rsidRPr="00951ADB" w:rsidRDefault="00AA1516" w:rsidP="00D734D8">
            <w:pPr>
              <w:pStyle w:val="NormaleWeb1"/>
              <w:spacing w:before="0" w:after="0"/>
              <w:jc w:val="both"/>
              <w:rPr>
                <w:rFonts w:ascii="Arial" w:hAnsi="Arial" w:cs="Arial"/>
                <w:color w:val="000000"/>
                <w:sz w:val="14"/>
                <w:szCs w:val="14"/>
              </w:rPr>
            </w:pPr>
          </w:p>
          <w:p w14:paraId="111EEAEC" w14:textId="77777777" w:rsidR="00AA1516" w:rsidRPr="00951ADB" w:rsidRDefault="00AA1516" w:rsidP="00D734D8">
            <w:pPr>
              <w:pStyle w:val="NormaleWeb1"/>
              <w:spacing w:before="0" w:after="0"/>
              <w:jc w:val="both"/>
              <w:rPr>
                <w:rFonts w:ascii="Arial" w:hAnsi="Arial" w:cs="Arial"/>
                <w:color w:val="000000"/>
                <w:sz w:val="14"/>
                <w:szCs w:val="14"/>
              </w:rPr>
            </w:pPr>
          </w:p>
          <w:p w14:paraId="6A2721AB" w14:textId="77777777" w:rsidR="00AA1516" w:rsidRPr="00951ADB" w:rsidRDefault="00AA1516" w:rsidP="00D734D8">
            <w:pPr>
              <w:pStyle w:val="NormaleWeb1"/>
              <w:spacing w:before="0" w:after="0"/>
              <w:jc w:val="both"/>
              <w:rPr>
                <w:rFonts w:ascii="Arial" w:hAnsi="Arial" w:cs="Arial"/>
                <w:color w:val="000000"/>
                <w:sz w:val="14"/>
                <w:szCs w:val="14"/>
              </w:rPr>
            </w:pPr>
          </w:p>
          <w:p w14:paraId="7A439753" w14:textId="77777777" w:rsidR="00AA1516" w:rsidRPr="00951ADB" w:rsidRDefault="00AA1516" w:rsidP="00D734D8">
            <w:pPr>
              <w:pStyle w:val="NormaleWeb1"/>
              <w:spacing w:before="0" w:after="0"/>
              <w:jc w:val="both"/>
              <w:rPr>
                <w:rFonts w:ascii="Arial" w:hAnsi="Arial" w:cs="Arial"/>
                <w:color w:val="000000"/>
                <w:sz w:val="14"/>
                <w:szCs w:val="14"/>
              </w:rPr>
            </w:pPr>
          </w:p>
          <w:p w14:paraId="0E11552C" w14:textId="77777777" w:rsidR="00AA1516" w:rsidRPr="00951ADB" w:rsidRDefault="00AA1516" w:rsidP="00D734D8">
            <w:pPr>
              <w:pStyle w:val="NormaleWeb1"/>
              <w:spacing w:before="0" w:after="0"/>
              <w:jc w:val="both"/>
              <w:rPr>
                <w:rFonts w:ascii="Arial" w:hAnsi="Arial" w:cs="Arial"/>
                <w:color w:val="000000"/>
                <w:sz w:val="14"/>
                <w:szCs w:val="14"/>
              </w:rPr>
            </w:pPr>
          </w:p>
          <w:p w14:paraId="49FD42F0" w14:textId="77777777" w:rsidR="00AA1516" w:rsidRPr="00951ADB" w:rsidRDefault="00AA1516" w:rsidP="00D734D8">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3FDD5BF" w14:textId="77777777" w:rsidR="00AA1516" w:rsidRPr="00951ADB" w:rsidRDefault="00AA1516" w:rsidP="00D734D8">
            <w:pPr>
              <w:pStyle w:val="NormaleWeb1"/>
              <w:spacing w:before="0" w:after="0"/>
              <w:jc w:val="both"/>
              <w:rPr>
                <w:rFonts w:ascii="Arial" w:hAnsi="Arial" w:cs="Arial"/>
                <w:color w:val="000000"/>
                <w:sz w:val="14"/>
                <w:szCs w:val="14"/>
              </w:rPr>
            </w:pPr>
          </w:p>
          <w:p w14:paraId="0BFDAABA" w14:textId="77777777" w:rsidR="00AA1516" w:rsidRPr="00951ADB" w:rsidRDefault="00AA1516" w:rsidP="00D734D8">
            <w:pPr>
              <w:pStyle w:val="NormaleWeb1"/>
              <w:spacing w:before="0" w:after="0"/>
              <w:jc w:val="both"/>
              <w:rPr>
                <w:rFonts w:ascii="Arial" w:hAnsi="Arial" w:cs="Arial"/>
                <w:color w:val="000000"/>
                <w:sz w:val="14"/>
                <w:szCs w:val="14"/>
              </w:rPr>
            </w:pPr>
          </w:p>
          <w:p w14:paraId="1D8B46BD" w14:textId="77777777" w:rsidR="00AA1516" w:rsidRPr="00951ADB" w:rsidRDefault="00AA1516" w:rsidP="00D734D8">
            <w:pPr>
              <w:pStyle w:val="NormaleWeb1"/>
              <w:spacing w:before="0" w:after="0"/>
              <w:jc w:val="both"/>
              <w:rPr>
                <w:rFonts w:ascii="Arial" w:hAnsi="Arial" w:cs="Arial"/>
                <w:color w:val="000000"/>
                <w:sz w:val="14"/>
                <w:szCs w:val="14"/>
              </w:rPr>
            </w:pPr>
          </w:p>
          <w:p w14:paraId="032577BD" w14:textId="77777777" w:rsidR="00AA1516" w:rsidRPr="00951ADB" w:rsidRDefault="00AA1516" w:rsidP="00D734D8">
            <w:pPr>
              <w:pStyle w:val="NormaleWeb1"/>
              <w:spacing w:before="0" w:after="0"/>
              <w:jc w:val="both"/>
              <w:rPr>
                <w:rFonts w:ascii="Arial" w:hAnsi="Arial" w:cs="Arial"/>
                <w:color w:val="000000"/>
                <w:sz w:val="14"/>
                <w:szCs w:val="14"/>
              </w:rPr>
            </w:pPr>
          </w:p>
          <w:p w14:paraId="4F6F2E2E" w14:textId="77777777" w:rsidR="00AA1516" w:rsidRPr="00951ADB" w:rsidRDefault="00AA1516" w:rsidP="00D734D8">
            <w:pPr>
              <w:pStyle w:val="NormaleWeb1"/>
              <w:spacing w:before="0" w:after="0"/>
              <w:jc w:val="both"/>
              <w:rPr>
                <w:rFonts w:ascii="Arial" w:hAnsi="Arial" w:cs="Arial"/>
                <w:color w:val="000000"/>
                <w:sz w:val="14"/>
                <w:szCs w:val="14"/>
              </w:rPr>
            </w:pPr>
          </w:p>
          <w:p w14:paraId="774B6E1B"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23CBF906"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631D0E5B"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6CBC9538"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9B56F38"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60788425"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14:paraId="0A726041"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60E344CD"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09D3463E"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093A5CDE"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1F0967CC"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46DFCAF6" w14:textId="77777777" w:rsidR="00AA1516" w:rsidRPr="00951ADB" w:rsidRDefault="00AA1516" w:rsidP="00D734D8">
            <w:pPr>
              <w:pStyle w:val="NormaleWeb1"/>
              <w:spacing w:before="0" w:after="0"/>
              <w:ind w:left="284" w:hanging="284"/>
              <w:jc w:val="both"/>
              <w:rPr>
                <w:rFonts w:ascii="Arial" w:hAnsi="Arial" w:cs="Arial"/>
                <w:color w:val="000000"/>
                <w:sz w:val="14"/>
                <w:szCs w:val="14"/>
              </w:rPr>
            </w:pPr>
          </w:p>
          <w:p w14:paraId="127A0EA5" w14:textId="77777777" w:rsidR="00AA1516" w:rsidRPr="00951ADB" w:rsidRDefault="00AA1516" w:rsidP="00D734D8">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08A28" w14:textId="77777777" w:rsidR="00AA1516" w:rsidRPr="00951ADB" w:rsidRDefault="00AA1516" w:rsidP="00D734D8">
            <w:pPr>
              <w:rPr>
                <w:rFonts w:ascii="Arial" w:hAnsi="Arial" w:cs="Arial"/>
                <w:color w:val="000000"/>
                <w:sz w:val="15"/>
                <w:szCs w:val="15"/>
              </w:rPr>
            </w:pPr>
          </w:p>
          <w:p w14:paraId="171125E8"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07E7F50D"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B096F0"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p w14:paraId="599B5D43" w14:textId="77777777" w:rsidR="00AA1516" w:rsidRPr="00951ADB" w:rsidRDefault="00AA1516" w:rsidP="00D734D8">
            <w:pPr>
              <w:rPr>
                <w:rFonts w:ascii="Arial" w:hAnsi="Arial" w:cs="Arial"/>
                <w:color w:val="000000"/>
                <w:sz w:val="4"/>
                <w:szCs w:val="4"/>
              </w:rPr>
            </w:pPr>
          </w:p>
          <w:p w14:paraId="3855B8A5" w14:textId="77777777" w:rsidR="00AA1516" w:rsidRDefault="00AA1516" w:rsidP="00D734D8">
            <w:pPr>
              <w:rPr>
                <w:rFonts w:ascii="Arial" w:hAnsi="Arial" w:cs="Arial"/>
                <w:color w:val="000000"/>
                <w:sz w:val="14"/>
                <w:szCs w:val="14"/>
              </w:rPr>
            </w:pPr>
          </w:p>
          <w:p w14:paraId="4B995B98" w14:textId="77777777" w:rsidR="00AA1516" w:rsidRPr="00951ADB" w:rsidRDefault="00AA1516" w:rsidP="00D734D8">
            <w:pPr>
              <w:rPr>
                <w:rFonts w:ascii="Arial" w:hAnsi="Arial" w:cs="Arial"/>
                <w:color w:val="000000"/>
                <w:sz w:val="14"/>
                <w:szCs w:val="14"/>
              </w:rPr>
            </w:pPr>
          </w:p>
          <w:p w14:paraId="555BC543" w14:textId="77777777" w:rsidR="00AA1516"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3CAB7C86"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D4EAB6"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p w14:paraId="183D0D47" w14:textId="77777777" w:rsidR="00AA1516" w:rsidRPr="00951ADB" w:rsidRDefault="00AA1516" w:rsidP="00D734D8">
            <w:pPr>
              <w:rPr>
                <w:rFonts w:ascii="Arial" w:hAnsi="Arial" w:cs="Arial"/>
                <w:color w:val="000000"/>
                <w:sz w:val="14"/>
                <w:szCs w:val="14"/>
              </w:rPr>
            </w:pPr>
          </w:p>
          <w:p w14:paraId="7933295E"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3AC6ED6A"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8ED57E"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p w14:paraId="0EA148C0" w14:textId="77777777" w:rsidR="00AA1516" w:rsidRDefault="00AA1516" w:rsidP="00D734D8">
            <w:pPr>
              <w:rPr>
                <w:rFonts w:ascii="Arial" w:hAnsi="Arial" w:cs="Arial"/>
                <w:color w:val="000000"/>
                <w:sz w:val="14"/>
                <w:szCs w:val="14"/>
              </w:rPr>
            </w:pPr>
          </w:p>
          <w:p w14:paraId="5C709888" w14:textId="77777777" w:rsidR="00AA1516" w:rsidRDefault="00AA1516" w:rsidP="00D734D8">
            <w:pPr>
              <w:rPr>
                <w:rFonts w:ascii="Arial" w:hAnsi="Arial" w:cs="Arial"/>
                <w:color w:val="000000"/>
                <w:sz w:val="14"/>
                <w:szCs w:val="14"/>
              </w:rPr>
            </w:pPr>
          </w:p>
          <w:p w14:paraId="66988EBE" w14:textId="77777777" w:rsidR="00AA1516" w:rsidRDefault="00AA1516" w:rsidP="00D734D8">
            <w:pPr>
              <w:rPr>
                <w:rFonts w:ascii="Arial" w:hAnsi="Arial" w:cs="Arial"/>
                <w:color w:val="000000"/>
                <w:sz w:val="14"/>
                <w:szCs w:val="14"/>
              </w:rPr>
            </w:pPr>
          </w:p>
          <w:p w14:paraId="05A8FA1A"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3E8F5A36"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84AE40"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p w14:paraId="291D7E8E" w14:textId="77777777" w:rsidR="00AA1516" w:rsidRPr="00951ADB" w:rsidRDefault="00AA1516" w:rsidP="00D734D8">
            <w:pPr>
              <w:rPr>
                <w:rFonts w:ascii="Arial" w:hAnsi="Arial" w:cs="Arial"/>
                <w:color w:val="000000"/>
                <w:sz w:val="14"/>
                <w:szCs w:val="14"/>
              </w:rPr>
            </w:pPr>
          </w:p>
          <w:p w14:paraId="6B8CD4FE" w14:textId="77777777" w:rsidR="00AA1516" w:rsidRPr="00951ADB" w:rsidRDefault="00AA1516" w:rsidP="00D734D8">
            <w:pPr>
              <w:rPr>
                <w:rFonts w:ascii="Arial" w:hAnsi="Arial" w:cs="Arial"/>
                <w:color w:val="000000"/>
                <w:sz w:val="14"/>
                <w:szCs w:val="14"/>
              </w:rPr>
            </w:pPr>
          </w:p>
          <w:p w14:paraId="14D3F216" w14:textId="77777777" w:rsidR="00AA1516" w:rsidRPr="00951ADB" w:rsidRDefault="00AA1516" w:rsidP="00D734D8">
            <w:pPr>
              <w:rPr>
                <w:rFonts w:ascii="Arial" w:hAnsi="Arial" w:cs="Arial"/>
                <w:color w:val="000000"/>
                <w:sz w:val="14"/>
                <w:szCs w:val="14"/>
              </w:rPr>
            </w:pPr>
          </w:p>
          <w:p w14:paraId="21FAF95B" w14:textId="77777777" w:rsidR="00AA1516" w:rsidRPr="00951ADB" w:rsidRDefault="00AA1516" w:rsidP="00D734D8">
            <w:pPr>
              <w:rPr>
                <w:rFonts w:ascii="Arial" w:hAnsi="Arial" w:cs="Arial"/>
                <w:color w:val="000000"/>
                <w:sz w:val="4"/>
                <w:szCs w:val="4"/>
              </w:rPr>
            </w:pPr>
          </w:p>
          <w:p w14:paraId="343CD6D9"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D0B24EA" w14:textId="77777777" w:rsidR="00AA1516" w:rsidRPr="00951ADB" w:rsidRDefault="00AA1516" w:rsidP="00D734D8">
            <w:pPr>
              <w:ind w:left="284" w:hanging="284"/>
              <w:rPr>
                <w:rFonts w:ascii="Arial" w:hAnsi="Arial" w:cs="Arial"/>
                <w:color w:val="000000"/>
                <w:sz w:val="14"/>
                <w:szCs w:val="14"/>
              </w:rPr>
            </w:pPr>
          </w:p>
          <w:p w14:paraId="4F93F5EE" w14:textId="77777777" w:rsidR="00AA1516" w:rsidRPr="00951ADB" w:rsidRDefault="00AA1516" w:rsidP="00D734D8">
            <w:pPr>
              <w:ind w:left="284" w:hanging="284"/>
              <w:rPr>
                <w:rFonts w:ascii="Arial" w:hAnsi="Arial" w:cs="Arial"/>
                <w:color w:val="000000"/>
                <w:sz w:val="14"/>
                <w:szCs w:val="14"/>
              </w:rPr>
            </w:pPr>
          </w:p>
          <w:p w14:paraId="7A4E8BE4" w14:textId="77777777" w:rsidR="00AA1516" w:rsidRPr="00951ADB" w:rsidRDefault="00AA1516" w:rsidP="00D734D8">
            <w:pPr>
              <w:ind w:left="284" w:hanging="284"/>
              <w:rPr>
                <w:rFonts w:ascii="Arial" w:hAnsi="Arial" w:cs="Arial"/>
                <w:color w:val="000000"/>
              </w:rPr>
            </w:pPr>
            <w:r w:rsidRPr="00951ADB">
              <w:rPr>
                <w:rFonts w:ascii="Arial" w:hAnsi="Arial" w:cs="Arial"/>
                <w:color w:val="000000"/>
                <w:sz w:val="14"/>
                <w:szCs w:val="14"/>
              </w:rPr>
              <w:t>[………..…][……….…][……….…]</w:t>
            </w:r>
          </w:p>
          <w:p w14:paraId="3259A144" w14:textId="77777777" w:rsidR="00AA1516" w:rsidRPr="00951ADB" w:rsidRDefault="00AA1516" w:rsidP="00D734D8">
            <w:pPr>
              <w:rPr>
                <w:rFonts w:ascii="Arial" w:hAnsi="Arial" w:cs="Arial"/>
                <w:color w:val="000000"/>
                <w:sz w:val="14"/>
                <w:szCs w:val="14"/>
              </w:rPr>
            </w:pPr>
          </w:p>
          <w:p w14:paraId="338C75DC" w14:textId="77777777" w:rsidR="00AA1516" w:rsidRPr="00951ADB" w:rsidRDefault="00AA1516" w:rsidP="00D734D8">
            <w:pPr>
              <w:rPr>
                <w:rFonts w:ascii="Arial" w:hAnsi="Arial" w:cs="Arial"/>
                <w:color w:val="000000"/>
                <w:sz w:val="14"/>
                <w:szCs w:val="14"/>
              </w:rPr>
            </w:pPr>
          </w:p>
          <w:p w14:paraId="2E924FB1"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3E07F9D1"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078976"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p w14:paraId="63315918" w14:textId="77777777" w:rsidR="00AA1516" w:rsidRPr="00951ADB" w:rsidRDefault="00AA1516" w:rsidP="00D734D8">
            <w:pPr>
              <w:rPr>
                <w:rFonts w:ascii="Arial" w:hAnsi="Arial" w:cs="Arial"/>
                <w:color w:val="000000"/>
                <w:sz w:val="14"/>
                <w:szCs w:val="14"/>
              </w:rPr>
            </w:pPr>
          </w:p>
          <w:p w14:paraId="7733D6C4" w14:textId="77777777" w:rsidR="00AA1516" w:rsidRPr="00951ADB" w:rsidRDefault="00AA1516" w:rsidP="00D734D8">
            <w:pPr>
              <w:rPr>
                <w:rFonts w:ascii="Arial" w:hAnsi="Arial" w:cs="Arial"/>
                <w:color w:val="000000"/>
                <w:sz w:val="14"/>
                <w:szCs w:val="14"/>
              </w:rPr>
            </w:pPr>
          </w:p>
          <w:p w14:paraId="1AC3105F" w14:textId="77777777" w:rsidR="00AA1516" w:rsidRPr="00951ADB" w:rsidRDefault="00AA1516" w:rsidP="00D734D8">
            <w:pPr>
              <w:rPr>
                <w:rFonts w:ascii="Arial" w:hAnsi="Arial" w:cs="Arial"/>
                <w:color w:val="000000"/>
                <w:sz w:val="14"/>
                <w:szCs w:val="14"/>
              </w:rPr>
            </w:pPr>
          </w:p>
          <w:p w14:paraId="4857C708" w14:textId="77777777" w:rsidR="00AA1516" w:rsidRPr="00951ADB" w:rsidRDefault="00AA1516" w:rsidP="00D734D8">
            <w:pPr>
              <w:rPr>
                <w:rFonts w:ascii="Arial" w:hAnsi="Arial" w:cs="Arial"/>
                <w:color w:val="000000"/>
                <w:sz w:val="14"/>
                <w:szCs w:val="14"/>
              </w:rPr>
            </w:pPr>
          </w:p>
          <w:p w14:paraId="6A7B526C"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15F53E"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w:t>
            </w:r>
          </w:p>
          <w:p w14:paraId="1D6E169B"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2365EBF0"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(numero dipendenti e/o altro ) [………..…][……….…][……….…]</w:t>
            </w:r>
          </w:p>
          <w:p w14:paraId="18190F6F" w14:textId="77777777" w:rsidR="00AA1516" w:rsidRPr="00951ADB" w:rsidRDefault="00AA1516" w:rsidP="00D734D8">
            <w:pPr>
              <w:rPr>
                <w:rFonts w:ascii="Arial" w:hAnsi="Arial" w:cs="Arial"/>
                <w:color w:val="000000"/>
                <w:sz w:val="14"/>
                <w:szCs w:val="14"/>
              </w:rPr>
            </w:pPr>
          </w:p>
          <w:p w14:paraId="1471E679" w14:textId="77777777" w:rsidR="00AA1516" w:rsidRPr="00951ADB" w:rsidRDefault="00AA1516" w:rsidP="00D734D8">
            <w:pPr>
              <w:rPr>
                <w:rFonts w:ascii="Arial" w:hAnsi="Arial" w:cs="Arial"/>
                <w:color w:val="000000"/>
                <w:sz w:val="14"/>
                <w:szCs w:val="14"/>
              </w:rPr>
            </w:pPr>
          </w:p>
          <w:p w14:paraId="70A37EEE" w14:textId="77777777" w:rsidR="00AA1516" w:rsidRPr="00951ADB" w:rsidRDefault="00AA1516" w:rsidP="00D734D8">
            <w:pPr>
              <w:rPr>
                <w:rFonts w:ascii="Arial" w:hAnsi="Arial" w:cs="Arial"/>
                <w:color w:val="000000"/>
                <w:sz w:val="14"/>
                <w:szCs w:val="14"/>
              </w:rPr>
            </w:pPr>
          </w:p>
          <w:p w14:paraId="4B495B88" w14:textId="77777777" w:rsidR="00AA1516" w:rsidRPr="00951ADB" w:rsidRDefault="00AA1516" w:rsidP="00D734D8">
            <w:pPr>
              <w:rPr>
                <w:rFonts w:ascii="Arial" w:hAnsi="Arial" w:cs="Arial"/>
                <w:color w:val="000000"/>
                <w:sz w:val="14"/>
                <w:szCs w:val="14"/>
              </w:rPr>
            </w:pPr>
          </w:p>
          <w:p w14:paraId="58495FF9" w14:textId="77777777" w:rsidR="00AA1516" w:rsidRPr="00951ADB" w:rsidRDefault="00AA1516" w:rsidP="00D734D8">
            <w:pPr>
              <w:rPr>
                <w:rFonts w:ascii="Arial" w:hAnsi="Arial" w:cs="Arial"/>
                <w:color w:val="000000"/>
                <w:sz w:val="8"/>
                <w:szCs w:val="8"/>
              </w:rPr>
            </w:pPr>
          </w:p>
          <w:p w14:paraId="11F3BF0F"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4EF54FA1" w14:textId="77777777" w:rsidR="00AA1516" w:rsidRPr="00951ADB" w:rsidRDefault="00AA1516" w:rsidP="00D734D8">
            <w:pPr>
              <w:rPr>
                <w:rFonts w:ascii="Arial" w:hAnsi="Arial" w:cs="Arial"/>
                <w:color w:val="000000"/>
                <w:sz w:val="14"/>
                <w:szCs w:val="14"/>
              </w:rPr>
            </w:pPr>
          </w:p>
          <w:p w14:paraId="33FCC1A2" w14:textId="77777777" w:rsidR="00AA1516" w:rsidRPr="00951ADB" w:rsidRDefault="00AA1516" w:rsidP="00D734D8">
            <w:pPr>
              <w:rPr>
                <w:rFonts w:ascii="Arial" w:hAnsi="Arial" w:cs="Arial"/>
                <w:color w:val="000000"/>
              </w:rPr>
            </w:pPr>
          </w:p>
          <w:p w14:paraId="029D3E25" w14:textId="77777777" w:rsidR="00AA1516" w:rsidRPr="00951ADB" w:rsidRDefault="00AA1516" w:rsidP="00D734D8">
            <w:pPr>
              <w:rPr>
                <w:rFonts w:ascii="Arial" w:hAnsi="Arial" w:cs="Arial"/>
                <w:color w:val="000000"/>
              </w:rPr>
            </w:pPr>
          </w:p>
          <w:p w14:paraId="6565C032" w14:textId="77777777" w:rsidR="00AA1516" w:rsidRPr="00951ADB" w:rsidRDefault="00AA1516" w:rsidP="00D734D8">
            <w:pPr>
              <w:rPr>
                <w:rFonts w:ascii="Arial" w:hAnsi="Arial" w:cs="Arial"/>
                <w:color w:val="000000"/>
              </w:rPr>
            </w:pPr>
          </w:p>
          <w:p w14:paraId="0B8B2532" w14:textId="77777777" w:rsidR="00AA1516" w:rsidRPr="00951ADB" w:rsidRDefault="00AA1516" w:rsidP="00D734D8">
            <w:pPr>
              <w:rPr>
                <w:rFonts w:ascii="Arial" w:hAnsi="Arial" w:cs="Arial"/>
                <w:color w:val="000000"/>
              </w:rPr>
            </w:pPr>
          </w:p>
          <w:p w14:paraId="741EB046" w14:textId="77777777" w:rsidR="00AA1516" w:rsidRPr="00951ADB" w:rsidRDefault="00AA1516" w:rsidP="00D734D8">
            <w:pPr>
              <w:rPr>
                <w:rFonts w:ascii="Arial" w:hAnsi="Arial" w:cs="Arial"/>
                <w:color w:val="000000"/>
              </w:rPr>
            </w:pPr>
          </w:p>
          <w:p w14:paraId="585D67B6" w14:textId="77777777" w:rsidR="00AA1516" w:rsidRPr="00951ADB" w:rsidRDefault="00AA1516" w:rsidP="00D734D8">
            <w:pPr>
              <w:rPr>
                <w:rFonts w:ascii="Arial" w:hAnsi="Arial" w:cs="Arial"/>
                <w:color w:val="000000"/>
                <w:sz w:val="14"/>
                <w:szCs w:val="14"/>
              </w:rPr>
            </w:pPr>
          </w:p>
          <w:p w14:paraId="12609BBE" w14:textId="77777777" w:rsidR="00AA1516" w:rsidRPr="00951ADB" w:rsidRDefault="00AA1516" w:rsidP="00D734D8">
            <w:pPr>
              <w:rPr>
                <w:rFonts w:ascii="Arial" w:hAnsi="Arial" w:cs="Arial"/>
                <w:color w:val="000000"/>
                <w:sz w:val="14"/>
                <w:szCs w:val="14"/>
              </w:rPr>
            </w:pPr>
          </w:p>
          <w:p w14:paraId="1F438DB6"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7DA02FBE"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 ] Sì [ ] No</w:t>
            </w:r>
          </w:p>
          <w:p w14:paraId="055487CF" w14:textId="77777777" w:rsidR="00AA1516" w:rsidRPr="00951ADB" w:rsidRDefault="00AA1516" w:rsidP="00D734D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EAC660" w14:textId="77777777" w:rsidR="00AA1516" w:rsidRPr="00951ADB" w:rsidRDefault="00AA1516" w:rsidP="00D734D8">
            <w:pPr>
              <w:rPr>
                <w:rFonts w:ascii="Arial" w:hAnsi="Arial" w:cs="Arial"/>
                <w:strike/>
                <w:color w:val="000000"/>
                <w:sz w:val="15"/>
                <w:szCs w:val="15"/>
              </w:rPr>
            </w:pPr>
            <w:r w:rsidRPr="00951ADB">
              <w:rPr>
                <w:rFonts w:ascii="Arial" w:hAnsi="Arial" w:cs="Arial"/>
                <w:color w:val="000000"/>
                <w:sz w:val="14"/>
                <w:szCs w:val="14"/>
              </w:rPr>
              <w:t>[………..…][……….…][……….…]</w:t>
            </w:r>
          </w:p>
          <w:p w14:paraId="47C910DD" w14:textId="77777777" w:rsidR="00AA1516" w:rsidRPr="00951ADB" w:rsidRDefault="00AA1516" w:rsidP="00D734D8">
            <w:pPr>
              <w:rPr>
                <w:rFonts w:ascii="Arial" w:hAnsi="Arial" w:cs="Arial"/>
                <w:color w:val="000000"/>
                <w:sz w:val="14"/>
                <w:szCs w:val="14"/>
              </w:rPr>
            </w:pPr>
          </w:p>
          <w:p w14:paraId="0798CCC6" w14:textId="77777777" w:rsidR="00AA1516" w:rsidRPr="00951ADB" w:rsidRDefault="00AA1516" w:rsidP="00D734D8">
            <w:pPr>
              <w:rPr>
                <w:rFonts w:ascii="Arial" w:hAnsi="Arial" w:cs="Arial"/>
                <w:color w:val="000000"/>
                <w:sz w:val="14"/>
                <w:szCs w:val="14"/>
              </w:rPr>
            </w:pPr>
          </w:p>
          <w:p w14:paraId="0BF47D48" w14:textId="77777777" w:rsidR="00AA1516" w:rsidRPr="00951ADB" w:rsidRDefault="00AA1516" w:rsidP="00D734D8">
            <w:pPr>
              <w:rPr>
                <w:rFonts w:ascii="Arial" w:hAnsi="Arial" w:cs="Arial"/>
                <w:color w:val="000000"/>
                <w:sz w:val="14"/>
                <w:szCs w:val="14"/>
              </w:rPr>
            </w:pPr>
          </w:p>
          <w:p w14:paraId="3D76F338" w14:textId="77777777" w:rsidR="00AA1516" w:rsidRPr="00951ADB" w:rsidRDefault="00AA1516" w:rsidP="00D734D8">
            <w:pPr>
              <w:rPr>
                <w:rFonts w:ascii="Arial" w:hAnsi="Arial" w:cs="Arial"/>
                <w:color w:val="000000"/>
              </w:rPr>
            </w:pPr>
            <w:r w:rsidRPr="00951ADB">
              <w:rPr>
                <w:rFonts w:ascii="Arial" w:hAnsi="Arial" w:cs="Arial"/>
                <w:color w:val="000000"/>
                <w:sz w:val="14"/>
                <w:szCs w:val="14"/>
              </w:rPr>
              <w:t>[ ] Sì [ ] No</w:t>
            </w:r>
          </w:p>
        </w:tc>
      </w:tr>
      <w:tr w:rsidR="00AA1516" w:rsidRPr="00951ADB" w14:paraId="779B4803"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8B9B2" w14:textId="77777777" w:rsidR="00AA1516" w:rsidRPr="00951ADB" w:rsidRDefault="00AA1516" w:rsidP="00D734D8">
            <w:pPr>
              <w:numPr>
                <w:ilvl w:val="0"/>
                <w:numId w:val="13"/>
              </w:numPr>
              <w:suppressAutoHyphens/>
              <w:spacing w:before="120" w:after="120" w:line="240" w:lineRule="auto"/>
              <w:jc w:val="left"/>
              <w:rPr>
                <w:rFonts w:ascii="Arial" w:hAnsi="Arial" w:cs="Arial"/>
                <w:color w:val="000000"/>
                <w:sz w:val="14"/>
                <w:szCs w:val="14"/>
              </w:rPr>
            </w:pPr>
            <w:r w:rsidRPr="00951ADB">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8EED4" w14:textId="77777777" w:rsidR="00AA1516" w:rsidRPr="00951ADB" w:rsidRDefault="00AA1516" w:rsidP="00D734D8">
            <w:pPr>
              <w:rPr>
                <w:rFonts w:ascii="Arial" w:hAnsi="Arial" w:cs="Arial"/>
                <w:color w:val="000000"/>
                <w:sz w:val="15"/>
                <w:szCs w:val="15"/>
              </w:rPr>
            </w:pPr>
          </w:p>
          <w:p w14:paraId="53FF1CF2"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 Sì [ ] No</w:t>
            </w:r>
          </w:p>
          <w:p w14:paraId="7D065943" w14:textId="77777777" w:rsidR="00AA1516" w:rsidRPr="00951ADB" w:rsidRDefault="00AA1516" w:rsidP="00D734D8">
            <w:pPr>
              <w:rPr>
                <w:rFonts w:ascii="Arial" w:hAnsi="Arial" w:cs="Arial"/>
                <w:color w:val="000000"/>
                <w:sz w:val="15"/>
                <w:szCs w:val="15"/>
              </w:rPr>
            </w:pPr>
          </w:p>
        </w:tc>
      </w:tr>
    </w:tbl>
    <w:p w14:paraId="1B2691DB" w14:textId="77777777" w:rsidR="00AA1516" w:rsidRPr="00951ADB" w:rsidRDefault="00AA1516" w:rsidP="00AA1516">
      <w:pPr>
        <w:autoSpaceDE w:val="0"/>
        <w:autoSpaceDN w:val="0"/>
        <w:adjustRightInd w:val="0"/>
        <w:rPr>
          <w:rFonts w:ascii="Arial" w:hAnsi="Arial" w:cs="Arial"/>
          <w:sz w:val="22"/>
        </w:rPr>
      </w:pPr>
    </w:p>
    <w:p w14:paraId="31B62E4A" w14:textId="77777777" w:rsidR="00AA1516" w:rsidRPr="00951ADB" w:rsidRDefault="00AA1516" w:rsidP="00AA1516">
      <w:pPr>
        <w:autoSpaceDE w:val="0"/>
        <w:autoSpaceDN w:val="0"/>
        <w:adjustRightInd w:val="0"/>
        <w:rPr>
          <w:rFonts w:ascii="Arial" w:hAnsi="Arial" w:cs="Arial"/>
          <w:sz w:val="22"/>
        </w:rPr>
      </w:pPr>
    </w:p>
    <w:p w14:paraId="351A9B69" w14:textId="77777777" w:rsidR="00AA1516" w:rsidRPr="00951ADB" w:rsidRDefault="00AA1516" w:rsidP="00AA1516">
      <w:pPr>
        <w:autoSpaceDE w:val="0"/>
        <w:autoSpaceDN w:val="0"/>
        <w:adjustRightInd w:val="0"/>
        <w:rPr>
          <w:rFonts w:ascii="Arial" w:hAnsi="Arial" w:cs="Arial"/>
          <w:sz w:val="22"/>
        </w:rPr>
      </w:pPr>
    </w:p>
    <w:p w14:paraId="58C8CC68" w14:textId="77777777" w:rsidR="00AA1516" w:rsidRPr="00951ADB" w:rsidRDefault="00AA1516" w:rsidP="00AA1516">
      <w:pPr>
        <w:jc w:val="center"/>
        <w:rPr>
          <w:rFonts w:ascii="Arial" w:hAnsi="Arial" w:cs="Arial"/>
          <w:sz w:val="17"/>
          <w:szCs w:val="17"/>
        </w:rPr>
      </w:pPr>
      <w:r w:rsidRPr="00951ADB">
        <w:rPr>
          <w:rFonts w:ascii="Arial" w:hAnsi="Arial" w:cs="Arial"/>
          <w:sz w:val="18"/>
          <w:szCs w:val="18"/>
        </w:rPr>
        <w:br w:type="page"/>
        <w:t>Parte IV: Criteri di selezione</w:t>
      </w:r>
    </w:p>
    <w:p w14:paraId="2A5693A4" w14:textId="77777777" w:rsidR="00AA1516" w:rsidRPr="00951ADB" w:rsidRDefault="00AA1516" w:rsidP="00AA1516">
      <w:pPr>
        <w:rPr>
          <w:rFonts w:ascii="Arial" w:hAnsi="Arial" w:cs="Arial"/>
          <w:sz w:val="17"/>
          <w:szCs w:val="17"/>
        </w:rPr>
      </w:pPr>
    </w:p>
    <w:p w14:paraId="566AB698" w14:textId="77777777" w:rsidR="00AA1516" w:rsidRPr="00951ADB" w:rsidRDefault="00AA1516" w:rsidP="00AA1516">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56EBD203" w14:textId="77777777" w:rsidR="00AA1516" w:rsidRPr="00951ADB" w:rsidRDefault="00AA1516" w:rsidP="00AA1516">
      <w:pPr>
        <w:rPr>
          <w:rFonts w:ascii="Arial" w:hAnsi="Arial" w:cs="Arial"/>
          <w:sz w:val="16"/>
          <w:szCs w:val="16"/>
        </w:rPr>
      </w:pPr>
    </w:p>
    <w:p w14:paraId="2FE4B367" w14:textId="77777777" w:rsidR="00AA1516" w:rsidRPr="00951ADB" w:rsidRDefault="00AA1516" w:rsidP="00AA1516">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73C348FC" w14:textId="77777777" w:rsidR="00AA1516" w:rsidRPr="00951ADB" w:rsidRDefault="00AA1516" w:rsidP="00AA1516">
      <w:pPr>
        <w:pStyle w:val="Titolo1"/>
        <w:spacing w:after="80"/>
        <w:ind w:left="928" w:hanging="360"/>
        <w:rPr>
          <w:rFonts w:cs="Arial"/>
          <w:sz w:val="16"/>
          <w:szCs w:val="16"/>
        </w:rPr>
      </w:pPr>
    </w:p>
    <w:p w14:paraId="25D3F232"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AA1516" w:rsidRPr="00951ADB" w14:paraId="7CA831AD" w14:textId="77777777" w:rsidTr="00D734D8">
        <w:trPr>
          <w:jc w:val="center"/>
        </w:trPr>
        <w:tc>
          <w:tcPr>
            <w:tcW w:w="4606" w:type="dxa"/>
            <w:tcBorders>
              <w:bottom w:val="single" w:sz="4" w:space="0" w:color="00000A"/>
            </w:tcBorders>
            <w:shd w:val="clear" w:color="auto" w:fill="FFFFFF"/>
          </w:tcPr>
          <w:p w14:paraId="4EFF2B60" w14:textId="77777777" w:rsidR="00AA1516" w:rsidRPr="00951ADB" w:rsidRDefault="00AA1516" w:rsidP="00D734D8">
            <w:pPr>
              <w:rPr>
                <w:rFonts w:ascii="Arial" w:hAnsi="Arial" w:cs="Arial"/>
                <w:b/>
                <w:sz w:val="15"/>
                <w:szCs w:val="15"/>
              </w:rPr>
            </w:pPr>
          </w:p>
        </w:tc>
        <w:tc>
          <w:tcPr>
            <w:tcW w:w="4721" w:type="dxa"/>
            <w:tcBorders>
              <w:bottom w:val="single" w:sz="4" w:space="0" w:color="00000A"/>
            </w:tcBorders>
            <w:shd w:val="clear" w:color="auto" w:fill="FFFFFF"/>
          </w:tcPr>
          <w:p w14:paraId="2E2FD918" w14:textId="77777777" w:rsidR="00AA1516" w:rsidRPr="00951ADB" w:rsidRDefault="00AA1516" w:rsidP="00D734D8">
            <w:pPr>
              <w:rPr>
                <w:rFonts w:ascii="Arial" w:hAnsi="Arial" w:cs="Arial"/>
                <w:b/>
                <w:sz w:val="15"/>
                <w:szCs w:val="15"/>
              </w:rPr>
            </w:pPr>
          </w:p>
        </w:tc>
      </w:tr>
      <w:tr w:rsidR="00AA1516" w:rsidRPr="00951ADB" w14:paraId="29359DEE" w14:textId="77777777" w:rsidTr="00D734D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B86B062" w14:textId="77777777" w:rsidR="00AA1516" w:rsidRPr="00951ADB" w:rsidRDefault="00AA1516" w:rsidP="00D734D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29873A"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5D47B6D8" w14:textId="77777777" w:rsidTr="00D734D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8F86F7B" w14:textId="77777777" w:rsidR="00AA1516" w:rsidRPr="00951ADB" w:rsidRDefault="00AA1516" w:rsidP="00D734D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D9881E" w14:textId="77777777" w:rsidR="00AA1516" w:rsidRPr="00951ADB" w:rsidRDefault="00AA1516" w:rsidP="00D734D8">
            <w:pPr>
              <w:rPr>
                <w:rFonts w:ascii="Arial" w:hAnsi="Arial" w:cs="Arial"/>
              </w:rPr>
            </w:pPr>
            <w:r w:rsidRPr="00951ADB">
              <w:rPr>
                <w:rFonts w:ascii="Arial" w:hAnsi="Arial" w:cs="Arial"/>
                <w:w w:val="0"/>
                <w:sz w:val="15"/>
                <w:szCs w:val="15"/>
              </w:rPr>
              <w:t>[ ] Sì [ ] No</w:t>
            </w:r>
          </w:p>
        </w:tc>
      </w:tr>
    </w:tbl>
    <w:p w14:paraId="233E7568" w14:textId="77777777" w:rsidR="00AA1516" w:rsidRPr="00951ADB" w:rsidRDefault="00AA1516" w:rsidP="00AA1516">
      <w:pPr>
        <w:pStyle w:val="SectionTitle"/>
        <w:spacing w:after="120"/>
        <w:jc w:val="both"/>
        <w:rPr>
          <w:rFonts w:ascii="Arial" w:hAnsi="Arial" w:cs="Arial"/>
          <w:b w:val="0"/>
          <w:caps/>
          <w:sz w:val="16"/>
          <w:szCs w:val="16"/>
        </w:rPr>
      </w:pPr>
    </w:p>
    <w:p w14:paraId="2E2AD0B4" w14:textId="77777777" w:rsidR="00AA1516" w:rsidRPr="00951ADB" w:rsidRDefault="00AA1516" w:rsidP="00AA1516">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3B954C87"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5BEC5650" w14:textId="77777777" w:rsidTr="00D734D8">
        <w:trPr>
          <w:jc w:val="center"/>
        </w:trPr>
        <w:tc>
          <w:tcPr>
            <w:tcW w:w="4644" w:type="dxa"/>
            <w:tcBorders>
              <w:bottom w:val="single" w:sz="4" w:space="0" w:color="00000A"/>
            </w:tcBorders>
            <w:shd w:val="clear" w:color="auto" w:fill="FFFFFF"/>
          </w:tcPr>
          <w:p w14:paraId="69A5A74A" w14:textId="77777777" w:rsidR="00AA1516" w:rsidRPr="00951ADB" w:rsidRDefault="00AA1516" w:rsidP="00D734D8">
            <w:pPr>
              <w:rPr>
                <w:rFonts w:ascii="Arial" w:hAnsi="Arial" w:cs="Arial"/>
                <w:b/>
                <w:sz w:val="15"/>
                <w:szCs w:val="15"/>
              </w:rPr>
            </w:pPr>
          </w:p>
        </w:tc>
        <w:tc>
          <w:tcPr>
            <w:tcW w:w="4644" w:type="dxa"/>
            <w:tcBorders>
              <w:bottom w:val="single" w:sz="4" w:space="0" w:color="00000A"/>
            </w:tcBorders>
            <w:shd w:val="clear" w:color="auto" w:fill="FFFFFF"/>
          </w:tcPr>
          <w:p w14:paraId="130FB055" w14:textId="77777777" w:rsidR="00AA1516" w:rsidRPr="00951ADB" w:rsidRDefault="00AA1516" w:rsidP="00D734D8">
            <w:pPr>
              <w:rPr>
                <w:rFonts w:ascii="Arial" w:hAnsi="Arial" w:cs="Arial"/>
                <w:b/>
                <w:sz w:val="15"/>
                <w:szCs w:val="15"/>
              </w:rPr>
            </w:pPr>
          </w:p>
        </w:tc>
      </w:tr>
      <w:tr w:rsidR="00AA1516" w:rsidRPr="00951ADB" w14:paraId="42213A35"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82610" w14:textId="77777777" w:rsidR="00AA1516" w:rsidRPr="00951ADB" w:rsidRDefault="00AA1516" w:rsidP="00D734D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8F5F9" w14:textId="77777777" w:rsidR="00AA1516" w:rsidRPr="00951ADB" w:rsidRDefault="00AA1516" w:rsidP="00D734D8">
            <w:pPr>
              <w:rPr>
                <w:rFonts w:ascii="Arial" w:hAnsi="Arial" w:cs="Arial"/>
              </w:rPr>
            </w:pPr>
            <w:r w:rsidRPr="00951ADB">
              <w:rPr>
                <w:rFonts w:ascii="Arial" w:hAnsi="Arial" w:cs="Arial"/>
                <w:b/>
                <w:sz w:val="15"/>
                <w:szCs w:val="15"/>
              </w:rPr>
              <w:t>Risposta</w:t>
            </w:r>
          </w:p>
        </w:tc>
      </w:tr>
      <w:tr w:rsidR="00AA1516" w:rsidRPr="00951ADB" w14:paraId="00448B7D"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2DAB3" w14:textId="77777777" w:rsidR="00AA1516" w:rsidRPr="00951ADB" w:rsidRDefault="00AA1516" w:rsidP="00D734D8">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414CB787" w14:textId="77777777" w:rsidR="00AA1516" w:rsidRPr="00951ADB" w:rsidRDefault="00AA1516" w:rsidP="00D734D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A038" w14:textId="77777777" w:rsidR="00AA1516" w:rsidRPr="00951ADB" w:rsidRDefault="00AA1516" w:rsidP="00D734D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52F44694"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1207E14F" w14:textId="77777777" w:rsidTr="00D734D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7E737" w14:textId="77777777" w:rsidR="00AA1516" w:rsidRPr="00951ADB" w:rsidRDefault="00AA1516" w:rsidP="00D734D8">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245E1AA6" w14:textId="77777777" w:rsidR="00AA1516" w:rsidRPr="00951ADB" w:rsidRDefault="00AA1516" w:rsidP="00D734D8">
            <w:pPr>
              <w:pStyle w:val="Paragrafoelenco1"/>
              <w:tabs>
                <w:tab w:val="left" w:pos="284"/>
              </w:tabs>
              <w:ind w:left="284"/>
              <w:rPr>
                <w:rFonts w:ascii="Arial" w:hAnsi="Arial" w:cs="Arial"/>
                <w:sz w:val="15"/>
                <w:szCs w:val="15"/>
              </w:rPr>
            </w:pPr>
          </w:p>
          <w:p w14:paraId="49312939" w14:textId="77777777" w:rsidR="00AA1516" w:rsidRPr="00951ADB" w:rsidRDefault="00AA1516" w:rsidP="00D734D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7E073E27" w14:textId="77777777" w:rsidR="00AA1516" w:rsidRPr="00951ADB" w:rsidRDefault="00AA1516" w:rsidP="00D734D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86530" w14:textId="77777777" w:rsidR="00AA1516" w:rsidRPr="00951ADB" w:rsidRDefault="00AA1516" w:rsidP="00D734D8">
            <w:pPr>
              <w:rPr>
                <w:rFonts w:ascii="Arial" w:hAnsi="Arial" w:cs="Arial"/>
                <w:w w:val="0"/>
                <w:sz w:val="15"/>
                <w:szCs w:val="15"/>
              </w:rPr>
            </w:pPr>
          </w:p>
          <w:p w14:paraId="4C7EC890" w14:textId="77777777" w:rsidR="00AA1516" w:rsidRPr="00951ADB" w:rsidRDefault="00AA1516" w:rsidP="00D734D8">
            <w:pPr>
              <w:rPr>
                <w:rFonts w:ascii="Arial" w:hAnsi="Arial" w:cs="Arial"/>
                <w:w w:val="0"/>
                <w:sz w:val="15"/>
                <w:szCs w:val="15"/>
              </w:rPr>
            </w:pPr>
          </w:p>
          <w:p w14:paraId="36E12C55" w14:textId="77777777" w:rsidR="00AA1516" w:rsidRPr="00951ADB" w:rsidRDefault="00AA1516" w:rsidP="00D734D8">
            <w:pPr>
              <w:rPr>
                <w:rFonts w:ascii="Arial" w:hAnsi="Arial" w:cs="Arial"/>
                <w:w w:val="0"/>
                <w:sz w:val="15"/>
                <w:szCs w:val="15"/>
              </w:rPr>
            </w:pPr>
          </w:p>
          <w:p w14:paraId="776E818E" w14:textId="77777777" w:rsidR="00AA1516" w:rsidRPr="00951ADB" w:rsidRDefault="00AA1516" w:rsidP="00D734D8">
            <w:pPr>
              <w:rPr>
                <w:rFonts w:ascii="Arial" w:hAnsi="Arial" w:cs="Arial"/>
                <w:w w:val="0"/>
                <w:sz w:val="10"/>
                <w:szCs w:val="10"/>
              </w:rPr>
            </w:pPr>
          </w:p>
          <w:p w14:paraId="656D2C21" w14:textId="77777777" w:rsidR="00AA1516" w:rsidRPr="00951ADB" w:rsidRDefault="00AA1516" w:rsidP="00D734D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2842DE75"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85CFAA2" w14:textId="77777777" w:rsidR="00AA1516" w:rsidRPr="00951ADB" w:rsidRDefault="00AA1516" w:rsidP="00D734D8">
            <w:pPr>
              <w:rPr>
                <w:rFonts w:ascii="Arial" w:hAnsi="Arial" w:cs="Arial"/>
              </w:rPr>
            </w:pPr>
            <w:r w:rsidRPr="00951ADB">
              <w:rPr>
                <w:rFonts w:ascii="Arial" w:hAnsi="Arial" w:cs="Arial"/>
                <w:sz w:val="15"/>
                <w:szCs w:val="15"/>
              </w:rPr>
              <w:t>[…………][……….…][…………]</w:t>
            </w:r>
          </w:p>
        </w:tc>
      </w:tr>
    </w:tbl>
    <w:p w14:paraId="535B5FFA" w14:textId="77777777" w:rsidR="00AA1516" w:rsidRPr="00951ADB" w:rsidRDefault="00AA1516" w:rsidP="00AA1516">
      <w:pPr>
        <w:pStyle w:val="SectionTitle"/>
        <w:spacing w:before="0" w:after="0"/>
        <w:jc w:val="both"/>
        <w:rPr>
          <w:rFonts w:ascii="Arial" w:hAnsi="Arial" w:cs="Arial"/>
          <w:sz w:val="4"/>
          <w:szCs w:val="4"/>
        </w:rPr>
      </w:pPr>
    </w:p>
    <w:p w14:paraId="737DD036" w14:textId="77777777" w:rsidR="00AA1516" w:rsidRPr="00951ADB" w:rsidRDefault="00AA1516" w:rsidP="00AA1516">
      <w:pPr>
        <w:rPr>
          <w:rFonts w:ascii="Arial" w:hAnsi="Arial" w:cs="Arial"/>
        </w:rPr>
      </w:pPr>
    </w:p>
    <w:p w14:paraId="3CA99204" w14:textId="77777777" w:rsidR="00AA1516" w:rsidRPr="00951ADB" w:rsidRDefault="00AA1516" w:rsidP="00AA1516">
      <w:pPr>
        <w:pStyle w:val="SectionTitle"/>
        <w:pageBreakBefore/>
        <w:spacing w:before="0" w:after="0"/>
        <w:jc w:val="both"/>
        <w:rPr>
          <w:rFonts w:ascii="Arial" w:hAnsi="Arial" w:cs="Arial"/>
          <w:b w:val="0"/>
          <w:caps/>
          <w:sz w:val="15"/>
          <w:szCs w:val="15"/>
        </w:rPr>
      </w:pPr>
    </w:p>
    <w:p w14:paraId="50537A98" w14:textId="77777777" w:rsidR="00AA1516" w:rsidRPr="00951ADB" w:rsidRDefault="00AA1516" w:rsidP="00AA1516">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2D92FC93"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34287CA5" w14:textId="77777777" w:rsidTr="00D734D8">
        <w:trPr>
          <w:jc w:val="center"/>
        </w:trPr>
        <w:tc>
          <w:tcPr>
            <w:tcW w:w="4644" w:type="dxa"/>
            <w:tcBorders>
              <w:bottom w:val="single" w:sz="4" w:space="0" w:color="00000A"/>
            </w:tcBorders>
            <w:shd w:val="clear" w:color="auto" w:fill="FFFFFF"/>
          </w:tcPr>
          <w:p w14:paraId="7AF067B2" w14:textId="77777777" w:rsidR="00AA1516" w:rsidRPr="00951ADB" w:rsidRDefault="00AA1516" w:rsidP="00D734D8">
            <w:pPr>
              <w:rPr>
                <w:rFonts w:ascii="Arial" w:hAnsi="Arial" w:cs="Arial"/>
                <w:b/>
                <w:sz w:val="15"/>
                <w:szCs w:val="15"/>
              </w:rPr>
            </w:pPr>
          </w:p>
        </w:tc>
        <w:tc>
          <w:tcPr>
            <w:tcW w:w="4644" w:type="dxa"/>
            <w:tcBorders>
              <w:bottom w:val="single" w:sz="4" w:space="0" w:color="00000A"/>
            </w:tcBorders>
            <w:shd w:val="clear" w:color="auto" w:fill="FFFFFF"/>
          </w:tcPr>
          <w:p w14:paraId="73C6FEC3" w14:textId="77777777" w:rsidR="00AA1516" w:rsidRPr="00951ADB" w:rsidRDefault="00AA1516" w:rsidP="00D734D8">
            <w:pPr>
              <w:rPr>
                <w:rFonts w:ascii="Arial" w:hAnsi="Arial" w:cs="Arial"/>
                <w:b/>
                <w:sz w:val="15"/>
                <w:szCs w:val="15"/>
              </w:rPr>
            </w:pPr>
          </w:p>
        </w:tc>
      </w:tr>
      <w:tr w:rsidR="00AA1516" w:rsidRPr="00951ADB" w14:paraId="3D05B238"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9EE2" w14:textId="77777777" w:rsidR="00AA1516" w:rsidRPr="00951ADB" w:rsidRDefault="00AA1516" w:rsidP="00D734D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60EE1" w14:textId="77777777" w:rsidR="00AA1516" w:rsidRPr="00951ADB" w:rsidRDefault="00AA1516" w:rsidP="00D734D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AA1516" w:rsidRPr="00951ADB" w14:paraId="51FFD74E"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2D813" w14:textId="77777777" w:rsidR="00AA1516" w:rsidRPr="00951ADB" w:rsidRDefault="00AA1516" w:rsidP="00D734D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0278208E" w14:textId="77777777" w:rsidR="00AA1516" w:rsidRPr="00951ADB" w:rsidRDefault="00AA1516" w:rsidP="00D734D8">
            <w:pPr>
              <w:ind w:left="284" w:hanging="284"/>
              <w:rPr>
                <w:rFonts w:ascii="Arial" w:hAnsi="Arial" w:cs="Arial"/>
                <w:b/>
                <w:sz w:val="12"/>
                <w:szCs w:val="12"/>
              </w:rPr>
            </w:pPr>
          </w:p>
          <w:p w14:paraId="55859E48" w14:textId="77777777" w:rsidR="00AA1516" w:rsidRPr="00951ADB" w:rsidRDefault="00AA1516" w:rsidP="00D734D8">
            <w:pPr>
              <w:ind w:left="284" w:hanging="284"/>
              <w:rPr>
                <w:rFonts w:ascii="Arial" w:hAnsi="Arial" w:cs="Arial"/>
                <w:sz w:val="12"/>
                <w:szCs w:val="12"/>
              </w:rPr>
            </w:pPr>
            <w:r w:rsidRPr="00951ADB">
              <w:rPr>
                <w:rFonts w:ascii="Arial" w:hAnsi="Arial" w:cs="Arial"/>
                <w:b/>
                <w:sz w:val="15"/>
                <w:szCs w:val="15"/>
              </w:rPr>
              <w:t>e/o,</w:t>
            </w:r>
          </w:p>
          <w:p w14:paraId="021620EE" w14:textId="77777777" w:rsidR="00AA1516" w:rsidRPr="00951ADB" w:rsidRDefault="00AA1516" w:rsidP="00D734D8">
            <w:pPr>
              <w:ind w:left="284" w:hanging="142"/>
              <w:rPr>
                <w:rFonts w:ascii="Arial" w:hAnsi="Arial" w:cs="Arial"/>
                <w:sz w:val="12"/>
                <w:szCs w:val="12"/>
              </w:rPr>
            </w:pPr>
          </w:p>
          <w:p w14:paraId="25F9FCBD" w14:textId="77777777" w:rsidR="00AA1516" w:rsidRPr="00951ADB" w:rsidRDefault="00AA1516" w:rsidP="00D734D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0261B3EF" w14:textId="77777777" w:rsidR="00AA1516" w:rsidRPr="00951ADB" w:rsidRDefault="00AA1516" w:rsidP="00D734D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0970F" w14:textId="77777777" w:rsidR="00AA1516" w:rsidRPr="00951ADB" w:rsidRDefault="00AA1516" w:rsidP="00D734D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3DF02658" w14:textId="77777777" w:rsidR="00AA1516" w:rsidRPr="00951ADB" w:rsidRDefault="00AA1516" w:rsidP="00D734D8">
            <w:pPr>
              <w:rPr>
                <w:rFonts w:ascii="Arial" w:hAnsi="Arial" w:cs="Arial"/>
                <w:sz w:val="15"/>
                <w:szCs w:val="15"/>
              </w:rPr>
            </w:pPr>
          </w:p>
          <w:p w14:paraId="40FBCD2B" w14:textId="77777777" w:rsidR="00AA1516" w:rsidRPr="00951ADB" w:rsidRDefault="00AA1516" w:rsidP="00D734D8">
            <w:pPr>
              <w:rPr>
                <w:rFonts w:ascii="Arial" w:hAnsi="Arial" w:cs="Arial"/>
                <w:sz w:val="15"/>
                <w:szCs w:val="15"/>
              </w:rPr>
            </w:pPr>
          </w:p>
          <w:p w14:paraId="16FAC43D" w14:textId="77777777" w:rsidR="00AA1516" w:rsidRPr="00951ADB" w:rsidRDefault="00AA1516" w:rsidP="00D734D8">
            <w:pPr>
              <w:rPr>
                <w:rFonts w:ascii="Arial" w:hAnsi="Arial" w:cs="Arial"/>
                <w:sz w:val="15"/>
                <w:szCs w:val="15"/>
              </w:rPr>
            </w:pPr>
          </w:p>
          <w:p w14:paraId="2D4714EE" w14:textId="77777777" w:rsidR="00AA1516" w:rsidRPr="00951ADB" w:rsidRDefault="00AA1516" w:rsidP="00D734D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1AFAADDA" w14:textId="77777777" w:rsidR="00AA1516" w:rsidRPr="00951ADB" w:rsidRDefault="00AA1516" w:rsidP="00D734D8">
            <w:pPr>
              <w:rPr>
                <w:rFonts w:ascii="Arial" w:hAnsi="Arial" w:cs="Arial"/>
                <w:sz w:val="15"/>
                <w:szCs w:val="15"/>
              </w:rPr>
            </w:pPr>
            <w:r w:rsidRPr="00951ADB">
              <w:rPr>
                <w:rFonts w:ascii="Arial" w:hAnsi="Arial" w:cs="Arial"/>
                <w:sz w:val="15"/>
                <w:szCs w:val="15"/>
              </w:rPr>
              <w:t>[……], [……] […] valuta</w:t>
            </w:r>
          </w:p>
          <w:p w14:paraId="1DEC514D" w14:textId="77777777" w:rsidR="00AA1516" w:rsidRPr="00951ADB" w:rsidRDefault="00AA1516" w:rsidP="00D734D8">
            <w:pPr>
              <w:rPr>
                <w:rFonts w:ascii="Arial" w:hAnsi="Arial" w:cs="Arial"/>
                <w:sz w:val="15"/>
                <w:szCs w:val="15"/>
              </w:rPr>
            </w:pPr>
          </w:p>
          <w:p w14:paraId="0DF7A6EE"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0CBB586"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4787FE03"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3AE77" w14:textId="77777777" w:rsidR="00AA1516" w:rsidRPr="00951ADB" w:rsidRDefault="00AA1516" w:rsidP="00D734D8">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4578F0FC" w14:textId="77777777" w:rsidR="00AA1516" w:rsidRPr="00951ADB" w:rsidRDefault="00AA1516" w:rsidP="00D734D8">
            <w:pPr>
              <w:rPr>
                <w:rFonts w:ascii="Arial" w:hAnsi="Arial" w:cs="Arial"/>
                <w:b/>
                <w:sz w:val="15"/>
                <w:szCs w:val="15"/>
              </w:rPr>
            </w:pPr>
          </w:p>
          <w:p w14:paraId="4BC1C0A6" w14:textId="77777777" w:rsidR="00AA1516" w:rsidRPr="00951ADB" w:rsidRDefault="00AA1516" w:rsidP="00D734D8">
            <w:pPr>
              <w:rPr>
                <w:rFonts w:ascii="Arial" w:hAnsi="Arial" w:cs="Arial"/>
                <w:b/>
                <w:sz w:val="15"/>
                <w:szCs w:val="15"/>
              </w:rPr>
            </w:pPr>
          </w:p>
          <w:p w14:paraId="6308769F" w14:textId="77777777" w:rsidR="00AA1516" w:rsidRPr="00951ADB" w:rsidRDefault="00AA1516" w:rsidP="00D734D8">
            <w:pPr>
              <w:rPr>
                <w:rFonts w:ascii="Arial" w:hAnsi="Arial" w:cs="Arial"/>
                <w:b/>
                <w:sz w:val="15"/>
                <w:szCs w:val="15"/>
              </w:rPr>
            </w:pPr>
          </w:p>
          <w:p w14:paraId="56BB9531" w14:textId="77777777" w:rsidR="00AA1516" w:rsidRPr="00951ADB" w:rsidRDefault="00AA1516" w:rsidP="00D734D8">
            <w:pPr>
              <w:rPr>
                <w:rFonts w:ascii="Arial" w:hAnsi="Arial" w:cs="Arial"/>
                <w:b/>
                <w:sz w:val="15"/>
                <w:szCs w:val="15"/>
              </w:rPr>
            </w:pPr>
          </w:p>
          <w:p w14:paraId="7557540F" w14:textId="77777777" w:rsidR="00AA1516" w:rsidRPr="00951ADB" w:rsidRDefault="00AA1516" w:rsidP="00D734D8">
            <w:pPr>
              <w:rPr>
                <w:rFonts w:ascii="Arial" w:hAnsi="Arial" w:cs="Arial"/>
                <w:b/>
                <w:sz w:val="15"/>
                <w:szCs w:val="15"/>
              </w:rPr>
            </w:pPr>
          </w:p>
          <w:p w14:paraId="3240CCCB" w14:textId="77777777" w:rsidR="00AA1516" w:rsidRPr="00951ADB" w:rsidRDefault="00AA1516" w:rsidP="00D734D8">
            <w:pPr>
              <w:rPr>
                <w:rFonts w:ascii="Arial" w:hAnsi="Arial" w:cs="Arial"/>
                <w:b/>
                <w:sz w:val="15"/>
                <w:szCs w:val="15"/>
              </w:rPr>
            </w:pPr>
            <w:r w:rsidRPr="00951ADB">
              <w:rPr>
                <w:rFonts w:ascii="Arial" w:hAnsi="Arial" w:cs="Arial"/>
                <w:b/>
                <w:sz w:val="15"/>
                <w:szCs w:val="15"/>
              </w:rPr>
              <w:t>e/o,</w:t>
            </w:r>
          </w:p>
          <w:p w14:paraId="7AFD5FA2" w14:textId="77777777" w:rsidR="00AA1516" w:rsidRPr="00951ADB" w:rsidRDefault="00AA1516" w:rsidP="00D734D8">
            <w:pPr>
              <w:rPr>
                <w:rFonts w:ascii="Arial" w:hAnsi="Arial" w:cs="Arial"/>
                <w:sz w:val="15"/>
                <w:szCs w:val="15"/>
              </w:rPr>
            </w:pPr>
          </w:p>
          <w:p w14:paraId="654ACC86" w14:textId="77777777" w:rsidR="00AA1516" w:rsidRPr="00951ADB" w:rsidRDefault="00AA1516" w:rsidP="00D734D8">
            <w:pPr>
              <w:ind w:left="284" w:hanging="284"/>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0195287F" w14:textId="77777777" w:rsidR="00AA1516" w:rsidRPr="00951ADB" w:rsidRDefault="00AA1516" w:rsidP="00D734D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F2E42" w14:textId="77777777" w:rsidR="00AA1516" w:rsidRPr="00951ADB" w:rsidRDefault="00AA1516" w:rsidP="00D734D8">
            <w:pPr>
              <w:rPr>
                <w:rFonts w:ascii="Arial" w:hAnsi="Arial" w:cs="Arial"/>
                <w:b/>
                <w:sz w:val="15"/>
                <w:szCs w:val="15"/>
              </w:rPr>
            </w:pPr>
            <w:r w:rsidRPr="00951ADB">
              <w:rPr>
                <w:rFonts w:ascii="Arial" w:hAnsi="Arial" w:cs="Arial"/>
                <w:b/>
                <w:sz w:val="15"/>
                <w:szCs w:val="15"/>
              </w:rPr>
              <w:t xml:space="preserve">“Servizi analoghi a quelli oggetto dell’appalto” </w:t>
            </w:r>
          </w:p>
          <w:p w14:paraId="5CDE7491" w14:textId="77777777" w:rsidR="00AA1516" w:rsidRPr="00951ADB" w:rsidRDefault="00AA1516" w:rsidP="00D734D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5D2AB4C4" w14:textId="77777777" w:rsidR="00AA1516" w:rsidRPr="00951ADB" w:rsidRDefault="00AA1516" w:rsidP="00D734D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4A65B817" w14:textId="77777777" w:rsidR="00AA1516" w:rsidRPr="00951ADB" w:rsidRDefault="00AA1516" w:rsidP="00D734D8">
            <w:pPr>
              <w:rPr>
                <w:rFonts w:ascii="Arial" w:hAnsi="Arial" w:cs="Arial"/>
                <w:sz w:val="15"/>
                <w:szCs w:val="15"/>
              </w:rPr>
            </w:pPr>
            <w:r w:rsidRPr="00951ADB">
              <w:rPr>
                <w:rFonts w:ascii="Arial" w:hAnsi="Arial" w:cs="Arial"/>
                <w:sz w:val="15"/>
                <w:szCs w:val="15"/>
              </w:rPr>
              <w:t>[……], [……] […] valuta</w:t>
            </w:r>
          </w:p>
          <w:p w14:paraId="3B5431FB" w14:textId="77777777" w:rsidR="00AA1516" w:rsidRPr="00951ADB" w:rsidRDefault="00AA1516" w:rsidP="00D734D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280E4C0B"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6A524614"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8A5E3" w14:textId="77777777" w:rsidR="00AA1516" w:rsidRPr="00951ADB" w:rsidRDefault="00AA1516" w:rsidP="00D734D8">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0C569"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62E814FE"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74DB2" w14:textId="77777777" w:rsidR="00AA1516" w:rsidRPr="00951ADB" w:rsidRDefault="00AA1516" w:rsidP="00D734D8">
            <w:pPr>
              <w:pStyle w:val="Paragrafoelenco1"/>
              <w:numPr>
                <w:ilvl w:val="0"/>
                <w:numId w:val="7"/>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3D4C9D1A" w14:textId="77777777" w:rsidR="00AA1516" w:rsidRPr="00951ADB" w:rsidRDefault="00AA1516" w:rsidP="00D734D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3B69A" w14:textId="77777777" w:rsidR="00AA1516" w:rsidRPr="00951ADB" w:rsidRDefault="00AA1516" w:rsidP="00D734D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eastAsia="Calibri"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eastAsia="Calibri"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3DF108B6"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3D4AAD16"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A3D2B" w14:textId="77777777" w:rsidR="00AA1516" w:rsidRPr="00951ADB" w:rsidRDefault="00AA1516" w:rsidP="00D734D8">
            <w:pPr>
              <w:pStyle w:val="Paragrafoelenco1"/>
              <w:numPr>
                <w:ilvl w:val="0"/>
                <w:numId w:val="7"/>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7889A636" w14:textId="77777777" w:rsidR="00AA1516" w:rsidRPr="00951ADB" w:rsidRDefault="00AA1516" w:rsidP="00D734D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A4EBE" w14:textId="77777777" w:rsidR="00AA1516" w:rsidRPr="00951ADB" w:rsidRDefault="00AA1516" w:rsidP="00D734D8">
            <w:pPr>
              <w:rPr>
                <w:rFonts w:ascii="Arial" w:hAnsi="Arial" w:cs="Arial"/>
                <w:sz w:val="15"/>
                <w:szCs w:val="15"/>
              </w:rPr>
            </w:pPr>
          </w:p>
          <w:p w14:paraId="2D6BA2DF" w14:textId="77777777" w:rsidR="00AA1516" w:rsidRPr="00951ADB" w:rsidRDefault="00AA1516" w:rsidP="00D734D8">
            <w:pPr>
              <w:rPr>
                <w:rFonts w:ascii="Arial" w:hAnsi="Arial" w:cs="Arial"/>
                <w:sz w:val="15"/>
                <w:szCs w:val="15"/>
              </w:rPr>
            </w:pPr>
          </w:p>
          <w:p w14:paraId="1554024E" w14:textId="77777777" w:rsidR="00AA1516" w:rsidRPr="00951ADB" w:rsidRDefault="00AA1516" w:rsidP="00D734D8">
            <w:pPr>
              <w:rPr>
                <w:rFonts w:ascii="Arial" w:hAnsi="Arial" w:cs="Arial"/>
                <w:sz w:val="6"/>
                <w:szCs w:val="6"/>
              </w:rPr>
            </w:pPr>
          </w:p>
          <w:p w14:paraId="52E93424" w14:textId="77777777" w:rsidR="00AA1516" w:rsidRPr="00951ADB" w:rsidRDefault="00AA1516" w:rsidP="00D734D8">
            <w:pPr>
              <w:rPr>
                <w:rFonts w:ascii="Arial" w:hAnsi="Arial" w:cs="Arial"/>
                <w:sz w:val="15"/>
                <w:szCs w:val="15"/>
              </w:rPr>
            </w:pPr>
            <w:r w:rsidRPr="00951ADB">
              <w:rPr>
                <w:rFonts w:ascii="Arial" w:hAnsi="Arial" w:cs="Arial"/>
                <w:sz w:val="15"/>
                <w:szCs w:val="15"/>
              </w:rPr>
              <w:t>[……] […] valuta</w:t>
            </w:r>
          </w:p>
          <w:p w14:paraId="57821FB2" w14:textId="77777777" w:rsidR="00AA1516" w:rsidRPr="00951ADB" w:rsidRDefault="00AA1516" w:rsidP="00D734D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3606C89B"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6BC20E65"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F0978" w14:textId="77777777" w:rsidR="00AA1516" w:rsidRPr="00951ADB" w:rsidRDefault="00AA1516" w:rsidP="00D734D8">
            <w:pPr>
              <w:pStyle w:val="Paragrafoelenco1"/>
              <w:numPr>
                <w:ilvl w:val="0"/>
                <w:numId w:val="7"/>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2B7B30B0" w14:textId="77777777" w:rsidR="00AA1516" w:rsidRPr="00951ADB" w:rsidRDefault="00AA1516" w:rsidP="00D734D8">
            <w:pPr>
              <w:pStyle w:val="Paragrafoelenco1"/>
              <w:suppressAutoHyphens/>
              <w:spacing w:before="120" w:beforeAutospacing="0" w:after="120" w:afterAutospacing="0" w:line="240" w:lineRule="auto"/>
              <w:jc w:val="left"/>
              <w:rPr>
                <w:rFonts w:ascii="Arial" w:hAnsi="Arial" w:cs="Arial"/>
                <w:sz w:val="15"/>
                <w:szCs w:val="15"/>
              </w:rPr>
            </w:pPr>
          </w:p>
          <w:p w14:paraId="30079F96" w14:textId="77777777" w:rsidR="00AA1516" w:rsidRPr="00951ADB" w:rsidRDefault="00AA1516" w:rsidP="00D734D8">
            <w:pPr>
              <w:pStyle w:val="Paragrafoelenco1"/>
              <w:suppressAutoHyphens/>
              <w:spacing w:before="120" w:beforeAutospacing="0" w:after="120" w:afterAutospacing="0" w:line="240" w:lineRule="auto"/>
              <w:jc w:val="left"/>
              <w:rPr>
                <w:rFonts w:ascii="Arial" w:hAnsi="Arial" w:cs="Arial"/>
                <w:sz w:val="15"/>
                <w:szCs w:val="15"/>
              </w:rPr>
            </w:pPr>
          </w:p>
          <w:p w14:paraId="2F821A8E" w14:textId="77777777" w:rsidR="00AA1516" w:rsidRPr="00951ADB" w:rsidRDefault="00AA1516" w:rsidP="00D734D8">
            <w:pPr>
              <w:pStyle w:val="Paragrafoelenco1"/>
              <w:suppressAutoHyphens/>
              <w:spacing w:before="120" w:beforeAutospacing="0" w:after="120" w:afterAutospacing="0" w:line="240" w:lineRule="auto"/>
              <w:jc w:val="left"/>
              <w:rPr>
                <w:rFonts w:ascii="Arial" w:hAnsi="Arial" w:cs="Arial"/>
                <w:sz w:val="15"/>
                <w:szCs w:val="15"/>
              </w:rPr>
            </w:pPr>
          </w:p>
          <w:p w14:paraId="2D4183FE" w14:textId="77777777" w:rsidR="00AA1516" w:rsidRPr="00951ADB" w:rsidRDefault="00AA1516" w:rsidP="00D734D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168E9" w14:textId="77777777" w:rsidR="00AA1516" w:rsidRPr="00951ADB" w:rsidRDefault="00AA1516" w:rsidP="00D734D8">
            <w:pPr>
              <w:rPr>
                <w:rFonts w:ascii="Arial" w:hAnsi="Arial" w:cs="Arial"/>
                <w:sz w:val="15"/>
                <w:szCs w:val="15"/>
              </w:rPr>
            </w:pPr>
          </w:p>
          <w:p w14:paraId="2AD290FB" w14:textId="77777777" w:rsidR="00AA1516" w:rsidRPr="00951ADB" w:rsidRDefault="00AA1516" w:rsidP="00D734D8">
            <w:pPr>
              <w:rPr>
                <w:rFonts w:ascii="Arial" w:hAnsi="Arial" w:cs="Arial"/>
                <w:sz w:val="15"/>
                <w:szCs w:val="15"/>
              </w:rPr>
            </w:pPr>
          </w:p>
          <w:p w14:paraId="6B10BAF5" w14:textId="77777777" w:rsidR="00AA1516" w:rsidRPr="00951ADB" w:rsidRDefault="00AA1516" w:rsidP="00D734D8">
            <w:pPr>
              <w:rPr>
                <w:rFonts w:ascii="Arial" w:hAnsi="Arial" w:cs="Arial"/>
                <w:sz w:val="10"/>
                <w:szCs w:val="10"/>
              </w:rPr>
            </w:pPr>
          </w:p>
          <w:p w14:paraId="7BE137AB"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0A21A644" w14:textId="77777777" w:rsidR="00AA1516" w:rsidRPr="00951ADB" w:rsidRDefault="00AA1516" w:rsidP="00D734D8">
            <w:pPr>
              <w:rPr>
                <w:rFonts w:ascii="Arial" w:hAnsi="Arial" w:cs="Arial"/>
                <w:sz w:val="15"/>
                <w:szCs w:val="15"/>
              </w:rPr>
            </w:pPr>
          </w:p>
          <w:p w14:paraId="47F43E04" w14:textId="77777777" w:rsidR="00AA1516" w:rsidRPr="00951ADB" w:rsidRDefault="00AA1516" w:rsidP="00D734D8">
            <w:pPr>
              <w:rPr>
                <w:rFonts w:ascii="Arial" w:hAnsi="Arial" w:cs="Arial"/>
                <w:sz w:val="15"/>
                <w:szCs w:val="15"/>
              </w:rPr>
            </w:pPr>
          </w:p>
          <w:p w14:paraId="7FFC0BF2" w14:textId="77777777" w:rsidR="00AA1516" w:rsidRPr="00951ADB" w:rsidRDefault="00AA1516" w:rsidP="00D734D8">
            <w:pPr>
              <w:rPr>
                <w:rFonts w:ascii="Arial" w:hAnsi="Arial" w:cs="Arial"/>
                <w:sz w:val="15"/>
                <w:szCs w:val="15"/>
              </w:rPr>
            </w:pPr>
          </w:p>
          <w:p w14:paraId="036343B8" w14:textId="77777777" w:rsidR="00AA1516" w:rsidRPr="00951ADB" w:rsidRDefault="00AA1516" w:rsidP="00D734D8">
            <w:pPr>
              <w:rPr>
                <w:rFonts w:ascii="Arial" w:hAnsi="Arial" w:cs="Arial"/>
                <w:sz w:val="15"/>
                <w:szCs w:val="15"/>
              </w:rPr>
            </w:pPr>
          </w:p>
          <w:p w14:paraId="1229A69D" w14:textId="77777777" w:rsidR="00AA1516" w:rsidRPr="00951ADB" w:rsidRDefault="00AA1516" w:rsidP="00D734D8">
            <w:pPr>
              <w:rPr>
                <w:rFonts w:ascii="Arial" w:hAnsi="Arial" w:cs="Arial"/>
                <w:sz w:val="15"/>
                <w:szCs w:val="15"/>
              </w:rPr>
            </w:pPr>
          </w:p>
          <w:p w14:paraId="62E9946C" w14:textId="77777777" w:rsidR="00AA1516" w:rsidRPr="00951ADB" w:rsidRDefault="00AA1516" w:rsidP="00D734D8">
            <w:pPr>
              <w:rPr>
                <w:rFonts w:ascii="Arial" w:hAnsi="Arial" w:cs="Arial"/>
                <w:sz w:val="15"/>
                <w:szCs w:val="15"/>
              </w:rPr>
            </w:pPr>
          </w:p>
          <w:p w14:paraId="35EFE6B3"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F723758" w14:textId="77777777" w:rsidR="00AA1516" w:rsidRPr="00951ADB" w:rsidRDefault="00AA1516" w:rsidP="00D734D8">
            <w:pPr>
              <w:rPr>
                <w:rFonts w:ascii="Arial" w:hAnsi="Arial" w:cs="Arial"/>
              </w:rPr>
            </w:pPr>
            <w:r w:rsidRPr="00951ADB">
              <w:rPr>
                <w:rFonts w:ascii="Arial" w:hAnsi="Arial" w:cs="Arial"/>
                <w:sz w:val="15"/>
                <w:szCs w:val="15"/>
              </w:rPr>
              <w:t>[…………..][……….…][………..…]</w:t>
            </w:r>
          </w:p>
        </w:tc>
      </w:tr>
    </w:tbl>
    <w:p w14:paraId="0EAF3A52" w14:textId="77777777" w:rsidR="00AA1516" w:rsidRPr="00951ADB" w:rsidRDefault="00AA1516" w:rsidP="00AA1516">
      <w:pPr>
        <w:pStyle w:val="SectionTitle"/>
        <w:spacing w:before="0" w:after="0"/>
        <w:jc w:val="both"/>
        <w:rPr>
          <w:rFonts w:ascii="Arial" w:hAnsi="Arial" w:cs="Arial"/>
          <w:caps/>
          <w:sz w:val="15"/>
          <w:szCs w:val="15"/>
        </w:rPr>
      </w:pPr>
    </w:p>
    <w:p w14:paraId="735D188E" w14:textId="77777777" w:rsidR="00AA1516" w:rsidRPr="00951ADB" w:rsidRDefault="00AA1516" w:rsidP="00AA1516">
      <w:pPr>
        <w:pStyle w:val="Titolo1"/>
        <w:spacing w:after="80"/>
        <w:ind w:left="928" w:hanging="360"/>
        <w:rPr>
          <w:rFonts w:cs="Arial"/>
          <w:sz w:val="16"/>
          <w:szCs w:val="16"/>
        </w:rPr>
      </w:pPr>
    </w:p>
    <w:p w14:paraId="5583E556" w14:textId="77777777" w:rsidR="00AA1516" w:rsidRPr="00951ADB" w:rsidRDefault="00AA1516" w:rsidP="00AA1516">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400207DB" w14:textId="77777777" w:rsidR="00AA1516" w:rsidRPr="00951ADB" w:rsidRDefault="00AA1516" w:rsidP="00AA1516">
      <w:pPr>
        <w:pStyle w:val="Titolo1"/>
        <w:spacing w:after="80"/>
        <w:ind w:left="928" w:hanging="360"/>
        <w:rPr>
          <w:rFonts w:cs="Arial"/>
          <w:color w:val="000000"/>
          <w:sz w:val="16"/>
          <w:szCs w:val="16"/>
        </w:rPr>
      </w:pPr>
    </w:p>
    <w:p w14:paraId="28F440D0"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55F387C7" w14:textId="77777777" w:rsidTr="00D734D8">
        <w:trPr>
          <w:jc w:val="center"/>
        </w:trPr>
        <w:tc>
          <w:tcPr>
            <w:tcW w:w="4644" w:type="dxa"/>
            <w:tcBorders>
              <w:bottom w:val="single" w:sz="4" w:space="0" w:color="00000A"/>
            </w:tcBorders>
            <w:shd w:val="clear" w:color="auto" w:fill="FFFFFF"/>
          </w:tcPr>
          <w:p w14:paraId="3D6746C0" w14:textId="77777777" w:rsidR="00AA1516" w:rsidRPr="00951ADB" w:rsidRDefault="00AA1516" w:rsidP="00D734D8">
            <w:pPr>
              <w:rPr>
                <w:rFonts w:ascii="Arial" w:hAnsi="Arial" w:cs="Arial"/>
                <w:b/>
                <w:sz w:val="15"/>
                <w:szCs w:val="15"/>
              </w:rPr>
            </w:pPr>
          </w:p>
        </w:tc>
        <w:tc>
          <w:tcPr>
            <w:tcW w:w="4644" w:type="dxa"/>
            <w:tcBorders>
              <w:bottom w:val="single" w:sz="4" w:space="0" w:color="00000A"/>
            </w:tcBorders>
            <w:shd w:val="clear" w:color="auto" w:fill="FFFFFF"/>
          </w:tcPr>
          <w:p w14:paraId="3E120FC3" w14:textId="77777777" w:rsidR="00AA1516" w:rsidRPr="00951ADB" w:rsidRDefault="00AA1516" w:rsidP="00D734D8">
            <w:pPr>
              <w:rPr>
                <w:rFonts w:ascii="Arial" w:hAnsi="Arial" w:cs="Arial"/>
                <w:b/>
                <w:sz w:val="15"/>
                <w:szCs w:val="15"/>
              </w:rPr>
            </w:pPr>
          </w:p>
        </w:tc>
      </w:tr>
      <w:tr w:rsidR="00AA1516" w:rsidRPr="00951ADB" w14:paraId="77218DBF"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CB242" w14:textId="77777777" w:rsidR="00AA1516" w:rsidRPr="00951ADB" w:rsidRDefault="00AA1516" w:rsidP="00D734D8">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F8D6E" w14:textId="77777777" w:rsidR="00AA1516" w:rsidRPr="00951ADB" w:rsidRDefault="00AA1516" w:rsidP="00D734D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AA1516" w:rsidRPr="00951ADB" w14:paraId="730A0C19"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7E1F4" w14:textId="77777777" w:rsidR="00AA1516" w:rsidRPr="00951ADB" w:rsidRDefault="00AA1516" w:rsidP="00D734D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eastAsia="Calibri"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29B43A5D" w14:textId="77777777" w:rsidR="00AA1516" w:rsidRPr="00951ADB" w:rsidRDefault="00AA1516" w:rsidP="00D734D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FCAC5" w14:textId="77777777" w:rsidR="00AA1516" w:rsidRPr="00951ADB" w:rsidRDefault="00AA1516" w:rsidP="00D734D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7E8297E4"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2A716BD2"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F1F2E" w14:textId="77777777" w:rsidR="00AA1516" w:rsidRPr="00951ADB" w:rsidRDefault="00AA1516" w:rsidP="00D734D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1EDC0A8B" w14:textId="77777777" w:rsidR="00AA1516" w:rsidRPr="00951ADB" w:rsidRDefault="00AA1516" w:rsidP="00D734D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eastAsia="Calibri"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D405F"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17EB8077"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40AC03C3" w14:textId="77777777" w:rsidR="00AA1516" w:rsidRPr="00951ADB" w:rsidRDefault="00AA1516" w:rsidP="00D734D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A1516" w:rsidRPr="00951ADB" w14:paraId="48ADB0BF" w14:textId="77777777" w:rsidTr="00D734D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1921F7" w14:textId="77777777" w:rsidR="00AA1516" w:rsidRPr="00951ADB" w:rsidRDefault="00AA1516" w:rsidP="00D734D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38B734" w14:textId="77777777" w:rsidR="00AA1516" w:rsidRPr="00951ADB" w:rsidRDefault="00AA1516" w:rsidP="00D734D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FD921C1" w14:textId="77777777" w:rsidR="00AA1516" w:rsidRPr="00951ADB" w:rsidRDefault="00AA1516" w:rsidP="00D734D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0B71D" w14:textId="77777777" w:rsidR="00AA1516" w:rsidRPr="00951ADB" w:rsidRDefault="00AA1516" w:rsidP="00D734D8">
                  <w:pPr>
                    <w:rPr>
                      <w:rFonts w:ascii="Arial" w:hAnsi="Arial" w:cs="Arial"/>
                    </w:rPr>
                  </w:pPr>
                  <w:r w:rsidRPr="00951ADB">
                    <w:rPr>
                      <w:rFonts w:ascii="Arial" w:hAnsi="Arial" w:cs="Arial"/>
                      <w:sz w:val="15"/>
                      <w:szCs w:val="15"/>
                    </w:rPr>
                    <w:t>destinatari</w:t>
                  </w:r>
                </w:p>
              </w:tc>
            </w:tr>
            <w:tr w:rsidR="00AA1516" w:rsidRPr="00951ADB" w14:paraId="22B1B9AC" w14:textId="77777777" w:rsidTr="00D734D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6267BA" w14:textId="77777777" w:rsidR="00AA1516" w:rsidRPr="00951ADB" w:rsidRDefault="00AA1516" w:rsidP="00D734D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322A54" w14:textId="77777777" w:rsidR="00AA1516" w:rsidRPr="00951ADB" w:rsidRDefault="00AA1516" w:rsidP="00D734D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8EB799" w14:textId="77777777" w:rsidR="00AA1516" w:rsidRPr="00951ADB" w:rsidRDefault="00AA1516" w:rsidP="00D734D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D2655AD" w14:textId="77777777" w:rsidR="00AA1516" w:rsidRPr="00951ADB" w:rsidRDefault="00AA1516" w:rsidP="00D734D8">
                  <w:pPr>
                    <w:rPr>
                      <w:rFonts w:ascii="Arial" w:hAnsi="Arial" w:cs="Arial"/>
                      <w:sz w:val="15"/>
                      <w:szCs w:val="15"/>
                    </w:rPr>
                  </w:pPr>
                </w:p>
              </w:tc>
            </w:tr>
          </w:tbl>
          <w:p w14:paraId="172CBD93" w14:textId="77777777" w:rsidR="00AA1516" w:rsidRPr="00951ADB" w:rsidRDefault="00AA1516" w:rsidP="00D734D8">
            <w:pPr>
              <w:rPr>
                <w:rFonts w:ascii="Arial" w:hAnsi="Arial" w:cs="Arial"/>
                <w:sz w:val="15"/>
                <w:szCs w:val="15"/>
              </w:rPr>
            </w:pPr>
          </w:p>
        </w:tc>
      </w:tr>
      <w:tr w:rsidR="00AA1516" w:rsidRPr="00951ADB" w14:paraId="294F8DA8"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232B3" w14:textId="77777777" w:rsidR="00AA1516" w:rsidRPr="00951ADB" w:rsidRDefault="00AA1516" w:rsidP="00D734D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eastAsia="Calibri" w:hAnsi="Arial" w:cs="Arial"/>
                <w:sz w:val="15"/>
                <w:szCs w:val="15"/>
              </w:rPr>
              <w:footnoteReference w:id="35"/>
            </w:r>
            <w:r w:rsidRPr="00951ADB">
              <w:rPr>
                <w:rFonts w:ascii="Arial" w:hAnsi="Arial" w:cs="Arial"/>
                <w:sz w:val="15"/>
                <w:szCs w:val="15"/>
              </w:rPr>
              <w:t>), citando in particolare quelli responsabili del controllo della qualità:</w:t>
            </w:r>
          </w:p>
          <w:p w14:paraId="729FEDF1" w14:textId="77777777" w:rsidR="00AA1516" w:rsidRPr="00951ADB" w:rsidRDefault="00AA1516" w:rsidP="00D734D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82C7C" w14:textId="77777777" w:rsidR="00AA1516" w:rsidRPr="00951ADB" w:rsidRDefault="00AA1516" w:rsidP="00D734D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AA1516" w:rsidRPr="00951ADB" w14:paraId="55EC7228"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A1C34" w14:textId="77777777" w:rsidR="00AA1516" w:rsidRPr="00951ADB" w:rsidRDefault="00AA1516" w:rsidP="00D734D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8DD3D"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7A3D7D6E"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45241" w14:textId="77777777" w:rsidR="00AA1516" w:rsidRPr="00951ADB" w:rsidRDefault="00AA1516" w:rsidP="00D734D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46CC4"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25286559"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1EA2F" w14:textId="77777777" w:rsidR="00AA1516" w:rsidRPr="00951ADB" w:rsidRDefault="00AA1516" w:rsidP="00D734D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7881E569" w14:textId="77777777" w:rsidR="00AA1516" w:rsidRPr="00951ADB" w:rsidRDefault="00AA1516" w:rsidP="00D734D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AF345" w14:textId="77777777" w:rsidR="00AA1516" w:rsidRPr="00951ADB" w:rsidRDefault="00AA1516" w:rsidP="00D734D8">
            <w:pPr>
              <w:rPr>
                <w:rFonts w:ascii="Arial" w:hAnsi="Arial" w:cs="Arial"/>
                <w:sz w:val="15"/>
                <w:szCs w:val="15"/>
              </w:rPr>
            </w:pPr>
            <w:r w:rsidRPr="00951ADB">
              <w:rPr>
                <w:rFonts w:ascii="Arial" w:hAnsi="Arial" w:cs="Arial"/>
                <w:sz w:val="15"/>
                <w:szCs w:val="15"/>
              </w:rPr>
              <w:br/>
            </w:r>
          </w:p>
          <w:p w14:paraId="186356F1" w14:textId="77777777" w:rsidR="00AA1516" w:rsidRPr="00951ADB" w:rsidRDefault="00AA1516" w:rsidP="00D734D8">
            <w:pPr>
              <w:rPr>
                <w:rFonts w:ascii="Arial" w:hAnsi="Arial" w:cs="Arial"/>
                <w:sz w:val="15"/>
                <w:szCs w:val="15"/>
              </w:rPr>
            </w:pPr>
          </w:p>
          <w:p w14:paraId="360B09DB" w14:textId="77777777" w:rsidR="00AA1516" w:rsidRPr="00951ADB" w:rsidRDefault="00AA1516" w:rsidP="00D734D8">
            <w:pPr>
              <w:rPr>
                <w:rFonts w:ascii="Arial" w:hAnsi="Arial" w:cs="Arial"/>
                <w:sz w:val="15"/>
                <w:szCs w:val="15"/>
              </w:rPr>
            </w:pPr>
          </w:p>
          <w:p w14:paraId="6085FA23" w14:textId="77777777" w:rsidR="00AA1516" w:rsidRPr="00951ADB" w:rsidRDefault="00AA1516" w:rsidP="00D734D8">
            <w:pPr>
              <w:rPr>
                <w:rFonts w:ascii="Arial" w:hAnsi="Arial" w:cs="Arial"/>
                <w:sz w:val="15"/>
                <w:szCs w:val="15"/>
              </w:rPr>
            </w:pPr>
          </w:p>
          <w:p w14:paraId="0ED9F9EB" w14:textId="77777777" w:rsidR="00AA1516" w:rsidRPr="00951ADB" w:rsidRDefault="00AA1516" w:rsidP="00D734D8">
            <w:pPr>
              <w:rPr>
                <w:rFonts w:ascii="Arial" w:hAnsi="Arial" w:cs="Arial"/>
                <w:sz w:val="15"/>
                <w:szCs w:val="15"/>
              </w:rPr>
            </w:pPr>
          </w:p>
          <w:p w14:paraId="5B5560BF" w14:textId="77777777" w:rsidR="00AA1516" w:rsidRPr="00951ADB" w:rsidRDefault="00AA1516" w:rsidP="00D734D8">
            <w:pPr>
              <w:rPr>
                <w:rFonts w:ascii="Arial" w:hAnsi="Arial" w:cs="Arial"/>
                <w:sz w:val="15"/>
                <w:szCs w:val="15"/>
              </w:rPr>
            </w:pPr>
            <w:r w:rsidRPr="00951ADB">
              <w:rPr>
                <w:rFonts w:ascii="Arial" w:hAnsi="Arial" w:cs="Arial"/>
                <w:sz w:val="15"/>
                <w:szCs w:val="15"/>
              </w:rPr>
              <w:t>[ ] Sì [ ] No</w:t>
            </w:r>
          </w:p>
          <w:p w14:paraId="756D57F3" w14:textId="77777777" w:rsidR="00AA1516" w:rsidRPr="00951ADB" w:rsidRDefault="00AA1516" w:rsidP="00D734D8">
            <w:pPr>
              <w:rPr>
                <w:rFonts w:ascii="Arial" w:hAnsi="Arial" w:cs="Arial"/>
                <w:sz w:val="15"/>
                <w:szCs w:val="15"/>
              </w:rPr>
            </w:pPr>
          </w:p>
          <w:p w14:paraId="7ED3F9F0" w14:textId="77777777" w:rsidR="00AA1516" w:rsidRPr="00951ADB" w:rsidRDefault="00AA1516" w:rsidP="00D734D8">
            <w:pPr>
              <w:rPr>
                <w:rFonts w:ascii="Arial" w:hAnsi="Arial" w:cs="Arial"/>
              </w:rPr>
            </w:pPr>
          </w:p>
        </w:tc>
      </w:tr>
      <w:tr w:rsidR="00AA1516" w:rsidRPr="00951ADB" w14:paraId="5F65A135"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4D63C"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2F5B798A" w14:textId="77777777" w:rsidR="00AA1516" w:rsidRPr="00951ADB" w:rsidRDefault="00AA1516" w:rsidP="00D734D8">
            <w:pPr>
              <w:rPr>
                <w:rFonts w:ascii="Arial" w:hAnsi="Arial" w:cs="Arial"/>
                <w:sz w:val="15"/>
                <w:szCs w:val="15"/>
              </w:rPr>
            </w:pPr>
          </w:p>
          <w:p w14:paraId="63527062" w14:textId="77777777" w:rsidR="00AA1516" w:rsidRPr="00951ADB" w:rsidRDefault="00AA1516" w:rsidP="00D734D8">
            <w:pPr>
              <w:rPr>
                <w:rFonts w:ascii="Arial" w:hAnsi="Arial" w:cs="Arial"/>
                <w:sz w:val="15"/>
                <w:szCs w:val="15"/>
              </w:rPr>
            </w:pPr>
          </w:p>
          <w:p w14:paraId="6CAE43DA" w14:textId="77777777" w:rsidR="00AA1516" w:rsidRPr="00951ADB" w:rsidRDefault="00AA1516" w:rsidP="00D734D8">
            <w:pPr>
              <w:rPr>
                <w:rFonts w:ascii="Arial" w:hAnsi="Arial" w:cs="Arial"/>
                <w:sz w:val="15"/>
                <w:szCs w:val="15"/>
              </w:rPr>
            </w:pPr>
          </w:p>
          <w:p w14:paraId="746E03BE" w14:textId="77777777" w:rsidR="00AA1516" w:rsidRPr="00951ADB" w:rsidRDefault="00AA1516" w:rsidP="00D734D8">
            <w:pPr>
              <w:rPr>
                <w:rFonts w:ascii="Arial" w:hAnsi="Arial" w:cs="Arial"/>
                <w:sz w:val="15"/>
                <w:szCs w:val="15"/>
              </w:rPr>
            </w:pPr>
          </w:p>
          <w:p w14:paraId="3B929279" w14:textId="77777777" w:rsidR="00AA1516" w:rsidRPr="00951ADB" w:rsidRDefault="00AA1516" w:rsidP="00D734D8">
            <w:pPr>
              <w:rPr>
                <w:rFonts w:ascii="Arial" w:hAnsi="Arial" w:cs="Arial"/>
                <w:sz w:val="15"/>
                <w:szCs w:val="15"/>
              </w:rPr>
            </w:pPr>
          </w:p>
          <w:p w14:paraId="010A0EF1" w14:textId="77777777" w:rsidR="00AA1516" w:rsidRPr="00951ADB" w:rsidRDefault="00AA1516" w:rsidP="00D734D8">
            <w:pPr>
              <w:rPr>
                <w:rFonts w:ascii="Arial" w:hAnsi="Arial" w:cs="Arial"/>
                <w:b/>
                <w:i/>
                <w:sz w:val="15"/>
                <w:szCs w:val="15"/>
              </w:rPr>
            </w:pPr>
            <w:r w:rsidRPr="00951ADB">
              <w:rPr>
                <w:rFonts w:ascii="Arial" w:hAnsi="Arial" w:cs="Arial"/>
                <w:sz w:val="15"/>
                <w:szCs w:val="15"/>
              </w:rPr>
              <w:t>a)       lo stesso prestatore di servizi o imprenditore,</w:t>
            </w:r>
          </w:p>
          <w:p w14:paraId="79EBE500" w14:textId="77777777" w:rsidR="00AA1516" w:rsidRPr="00951ADB" w:rsidRDefault="00AA1516" w:rsidP="00D734D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9BD2CB5" w14:textId="77777777" w:rsidR="00AA1516" w:rsidRPr="00951ADB" w:rsidRDefault="00AA1516" w:rsidP="00D734D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8FCF0" w14:textId="77777777" w:rsidR="00AA1516" w:rsidRPr="00951ADB" w:rsidRDefault="00AA1516" w:rsidP="00D734D8">
            <w:pPr>
              <w:rPr>
                <w:rFonts w:ascii="Arial" w:hAnsi="Arial" w:cs="Arial"/>
                <w:sz w:val="15"/>
                <w:szCs w:val="15"/>
              </w:rPr>
            </w:pPr>
          </w:p>
          <w:p w14:paraId="6BBC4D37" w14:textId="77777777" w:rsidR="00AA1516" w:rsidRPr="00951ADB" w:rsidRDefault="00AA1516" w:rsidP="00D734D8">
            <w:pPr>
              <w:rPr>
                <w:rFonts w:ascii="Arial" w:hAnsi="Arial" w:cs="Arial"/>
                <w:sz w:val="15"/>
                <w:szCs w:val="15"/>
              </w:rPr>
            </w:pPr>
          </w:p>
          <w:p w14:paraId="31EB2281" w14:textId="77777777" w:rsidR="00AA1516" w:rsidRPr="00951ADB" w:rsidRDefault="00AA1516" w:rsidP="00D734D8">
            <w:pPr>
              <w:rPr>
                <w:rFonts w:ascii="Arial" w:hAnsi="Arial" w:cs="Arial"/>
                <w:sz w:val="15"/>
                <w:szCs w:val="15"/>
              </w:rPr>
            </w:pPr>
          </w:p>
          <w:p w14:paraId="24977B84" w14:textId="77777777" w:rsidR="00AA1516" w:rsidRPr="00951ADB" w:rsidRDefault="00AA1516" w:rsidP="00D734D8">
            <w:pPr>
              <w:rPr>
                <w:rFonts w:ascii="Arial" w:hAnsi="Arial" w:cs="Arial"/>
                <w:sz w:val="15"/>
                <w:szCs w:val="15"/>
              </w:rPr>
            </w:pPr>
          </w:p>
          <w:p w14:paraId="626A49D2" w14:textId="77777777" w:rsidR="00AA1516" w:rsidRPr="00951ADB" w:rsidRDefault="00AA1516" w:rsidP="00D734D8">
            <w:pPr>
              <w:rPr>
                <w:rFonts w:ascii="Arial" w:hAnsi="Arial" w:cs="Arial"/>
                <w:sz w:val="15"/>
                <w:szCs w:val="15"/>
              </w:rPr>
            </w:pPr>
          </w:p>
          <w:p w14:paraId="229EF973" w14:textId="77777777" w:rsidR="00AA1516" w:rsidRPr="00951ADB" w:rsidRDefault="00AA1516" w:rsidP="00D734D8">
            <w:pPr>
              <w:rPr>
                <w:rFonts w:ascii="Arial" w:hAnsi="Arial" w:cs="Arial"/>
                <w:sz w:val="15"/>
                <w:szCs w:val="15"/>
              </w:rPr>
            </w:pPr>
          </w:p>
          <w:p w14:paraId="47D4636E" w14:textId="77777777" w:rsidR="00AA1516" w:rsidRPr="00951ADB" w:rsidRDefault="00AA1516" w:rsidP="00D734D8">
            <w:pPr>
              <w:rPr>
                <w:rFonts w:ascii="Arial" w:hAnsi="Arial" w:cs="Arial"/>
                <w:sz w:val="15"/>
                <w:szCs w:val="15"/>
              </w:rPr>
            </w:pPr>
          </w:p>
          <w:p w14:paraId="39F744B5" w14:textId="77777777" w:rsidR="00AA1516" w:rsidRPr="00951ADB" w:rsidRDefault="00AA1516" w:rsidP="00D734D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5E13B41C" w14:textId="77777777" w:rsidR="00AA1516" w:rsidRPr="00951ADB" w:rsidRDefault="00AA1516" w:rsidP="00D734D8">
            <w:pPr>
              <w:rPr>
                <w:rFonts w:ascii="Arial" w:hAnsi="Arial" w:cs="Arial"/>
                <w:sz w:val="15"/>
                <w:szCs w:val="15"/>
              </w:rPr>
            </w:pPr>
          </w:p>
          <w:p w14:paraId="34F186A4" w14:textId="77777777" w:rsidR="00AA1516" w:rsidRPr="00951ADB" w:rsidRDefault="00AA1516" w:rsidP="00D734D8">
            <w:pPr>
              <w:rPr>
                <w:rFonts w:ascii="Arial" w:hAnsi="Arial" w:cs="Arial"/>
                <w:sz w:val="15"/>
                <w:szCs w:val="15"/>
              </w:rPr>
            </w:pPr>
          </w:p>
          <w:p w14:paraId="30C70DB5" w14:textId="77777777" w:rsidR="00AA1516" w:rsidRPr="00951ADB" w:rsidRDefault="00AA1516" w:rsidP="00D734D8">
            <w:pPr>
              <w:rPr>
                <w:rFonts w:ascii="Arial" w:hAnsi="Arial" w:cs="Arial"/>
              </w:rPr>
            </w:pPr>
            <w:r w:rsidRPr="00951ADB">
              <w:rPr>
                <w:rFonts w:ascii="Arial" w:hAnsi="Arial" w:cs="Arial"/>
                <w:sz w:val="15"/>
                <w:szCs w:val="15"/>
              </w:rPr>
              <w:t>b) [………..…]</w:t>
            </w:r>
          </w:p>
        </w:tc>
      </w:tr>
      <w:tr w:rsidR="00AA1516" w:rsidRPr="00951ADB" w14:paraId="7CCFC986"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660E5" w14:textId="77777777" w:rsidR="00AA1516" w:rsidRPr="00951ADB" w:rsidRDefault="00AA1516" w:rsidP="00D734D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00796"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0DC08F9F"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3172F" w14:textId="77777777" w:rsidR="00AA1516" w:rsidRPr="00951ADB" w:rsidRDefault="00AA1516" w:rsidP="00D734D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D4981" w14:textId="77777777" w:rsidR="00AA1516" w:rsidRPr="00951ADB" w:rsidRDefault="00AA1516" w:rsidP="00D734D8">
            <w:pPr>
              <w:rPr>
                <w:rFonts w:ascii="Arial" w:hAnsi="Arial" w:cs="Arial"/>
                <w:sz w:val="15"/>
                <w:szCs w:val="15"/>
              </w:rPr>
            </w:pPr>
            <w:r w:rsidRPr="00951ADB">
              <w:rPr>
                <w:rFonts w:ascii="Arial" w:hAnsi="Arial" w:cs="Arial"/>
                <w:sz w:val="15"/>
                <w:szCs w:val="15"/>
              </w:rPr>
              <w:t>Anno, organico medio annuo:</w:t>
            </w:r>
          </w:p>
          <w:p w14:paraId="7C09B51F"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1B766F9C"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29A46533"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22CB31D7" w14:textId="77777777" w:rsidR="00AA1516" w:rsidRPr="00951ADB" w:rsidRDefault="00AA1516" w:rsidP="00D734D8">
            <w:pPr>
              <w:rPr>
                <w:rFonts w:ascii="Arial" w:hAnsi="Arial" w:cs="Arial"/>
                <w:sz w:val="15"/>
                <w:szCs w:val="15"/>
              </w:rPr>
            </w:pPr>
            <w:r w:rsidRPr="00951ADB">
              <w:rPr>
                <w:rFonts w:ascii="Arial" w:hAnsi="Arial" w:cs="Arial"/>
                <w:sz w:val="15"/>
                <w:szCs w:val="15"/>
              </w:rPr>
              <w:t>Anno, numero di dirigenti</w:t>
            </w:r>
          </w:p>
          <w:p w14:paraId="6843D68D"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0D8ACA13"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2076EF21"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523E5C94"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276F1" w14:textId="77777777" w:rsidR="00AA1516" w:rsidRPr="00951ADB" w:rsidRDefault="00AA1516" w:rsidP="00D734D8">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9CD87"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5F5E6B98"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27DDF" w14:textId="77777777" w:rsidR="00AA1516" w:rsidRPr="00951ADB" w:rsidRDefault="00AA1516" w:rsidP="00D734D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3A143"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667BFFA6"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818E" w14:textId="77777777" w:rsidR="00AA1516" w:rsidRPr="00951ADB" w:rsidRDefault="00AA1516" w:rsidP="00D734D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C410E89" w14:textId="77777777" w:rsidR="00AA1516" w:rsidRPr="00951ADB" w:rsidRDefault="00AA1516" w:rsidP="00D734D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56D77177" w14:textId="77777777" w:rsidR="00AA1516" w:rsidRPr="00951ADB" w:rsidRDefault="00AA1516" w:rsidP="00D734D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2228B7F3" w14:textId="77777777" w:rsidR="00AA1516" w:rsidRPr="00951ADB" w:rsidRDefault="00AA1516" w:rsidP="00D734D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5B754" w14:textId="77777777" w:rsidR="00AA1516" w:rsidRPr="00951ADB" w:rsidRDefault="00AA1516" w:rsidP="00D734D8">
            <w:pPr>
              <w:rPr>
                <w:rFonts w:ascii="Arial" w:hAnsi="Arial" w:cs="Arial"/>
                <w:sz w:val="15"/>
                <w:szCs w:val="15"/>
              </w:rPr>
            </w:pPr>
          </w:p>
          <w:p w14:paraId="34F6C105" w14:textId="77777777" w:rsidR="00AA1516" w:rsidRPr="00951ADB" w:rsidRDefault="00AA1516" w:rsidP="00D734D8">
            <w:pPr>
              <w:rPr>
                <w:rFonts w:ascii="Arial" w:hAnsi="Arial" w:cs="Arial"/>
                <w:sz w:val="15"/>
                <w:szCs w:val="15"/>
              </w:rPr>
            </w:pPr>
          </w:p>
          <w:p w14:paraId="7957BCCC" w14:textId="77777777" w:rsidR="00AA1516" w:rsidRPr="00951ADB" w:rsidRDefault="00AA1516" w:rsidP="00D734D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5F2D219" w14:textId="77777777" w:rsidR="00AA1516" w:rsidRPr="00951ADB" w:rsidRDefault="00AA1516" w:rsidP="00D734D8">
            <w:pPr>
              <w:rPr>
                <w:rFonts w:ascii="Arial" w:hAnsi="Arial" w:cs="Arial"/>
                <w:sz w:val="15"/>
                <w:szCs w:val="15"/>
              </w:rPr>
            </w:pPr>
          </w:p>
          <w:p w14:paraId="3F72E9D1" w14:textId="77777777" w:rsidR="00AA1516" w:rsidRPr="00951ADB" w:rsidRDefault="00AA1516" w:rsidP="00D734D8">
            <w:pPr>
              <w:rPr>
                <w:rFonts w:ascii="Arial" w:hAnsi="Arial" w:cs="Arial"/>
                <w:sz w:val="15"/>
                <w:szCs w:val="15"/>
              </w:rPr>
            </w:pPr>
          </w:p>
          <w:p w14:paraId="3680BD82" w14:textId="77777777" w:rsidR="00AA1516" w:rsidRPr="00951ADB" w:rsidRDefault="00AA1516" w:rsidP="00D734D8">
            <w:pPr>
              <w:rPr>
                <w:rFonts w:ascii="Arial" w:hAnsi="Arial" w:cs="Arial"/>
                <w:sz w:val="15"/>
                <w:szCs w:val="15"/>
              </w:rPr>
            </w:pPr>
          </w:p>
          <w:p w14:paraId="03F3021E" w14:textId="77777777" w:rsidR="00AA1516" w:rsidRPr="00951ADB" w:rsidRDefault="00AA1516" w:rsidP="00D734D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CA4DCDE" w14:textId="77777777" w:rsidR="00AA1516" w:rsidRPr="00951ADB" w:rsidRDefault="00AA1516" w:rsidP="00D734D8">
            <w:pPr>
              <w:rPr>
                <w:rFonts w:ascii="Arial" w:hAnsi="Arial" w:cs="Arial"/>
                <w:sz w:val="15"/>
                <w:szCs w:val="15"/>
              </w:rPr>
            </w:pPr>
          </w:p>
          <w:p w14:paraId="7BB9EB50"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68564E2"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52007FD1"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B836F" w14:textId="77777777" w:rsidR="00AA1516" w:rsidRPr="00951ADB" w:rsidRDefault="00AA1516" w:rsidP="00D734D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ABE0407" w14:textId="77777777" w:rsidR="00AA1516" w:rsidRPr="00951ADB" w:rsidRDefault="00AA1516" w:rsidP="00D734D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46AD5E0E" w14:textId="77777777" w:rsidR="00AA1516" w:rsidRPr="00951ADB" w:rsidRDefault="00AA1516" w:rsidP="00D734D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03FE0CF1" w14:textId="77777777" w:rsidR="00AA1516" w:rsidRPr="00951ADB" w:rsidRDefault="00AA1516" w:rsidP="00D734D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32276" w14:textId="77777777" w:rsidR="00AA1516" w:rsidRPr="00951ADB" w:rsidRDefault="00AA1516" w:rsidP="00D734D8">
            <w:pPr>
              <w:rPr>
                <w:rFonts w:ascii="Arial" w:hAnsi="Arial" w:cs="Arial"/>
                <w:sz w:val="15"/>
                <w:szCs w:val="15"/>
              </w:rPr>
            </w:pPr>
          </w:p>
          <w:p w14:paraId="5E8DE973" w14:textId="77777777" w:rsidR="00AA1516" w:rsidRPr="00951ADB" w:rsidRDefault="00AA1516" w:rsidP="00D734D8">
            <w:pPr>
              <w:rPr>
                <w:rFonts w:ascii="Arial" w:hAnsi="Arial" w:cs="Arial"/>
                <w:sz w:val="15"/>
                <w:szCs w:val="15"/>
              </w:rPr>
            </w:pPr>
          </w:p>
          <w:p w14:paraId="0541BFCA" w14:textId="77777777" w:rsidR="00AA1516" w:rsidRPr="00951ADB" w:rsidRDefault="00AA1516" w:rsidP="00D734D8">
            <w:pPr>
              <w:rPr>
                <w:rFonts w:ascii="Arial" w:hAnsi="Arial" w:cs="Arial"/>
                <w:sz w:val="15"/>
                <w:szCs w:val="15"/>
              </w:rPr>
            </w:pPr>
          </w:p>
          <w:p w14:paraId="46676826" w14:textId="77777777" w:rsidR="00AA1516" w:rsidRPr="00951ADB" w:rsidRDefault="00AA1516" w:rsidP="00D734D8">
            <w:pPr>
              <w:rPr>
                <w:rFonts w:ascii="Arial" w:hAnsi="Arial" w:cs="Arial"/>
                <w:sz w:val="15"/>
                <w:szCs w:val="15"/>
              </w:rPr>
            </w:pPr>
          </w:p>
          <w:p w14:paraId="08134363" w14:textId="77777777" w:rsidR="00AA1516" w:rsidRPr="00951ADB" w:rsidRDefault="00AA1516" w:rsidP="00D734D8">
            <w:pPr>
              <w:rPr>
                <w:rFonts w:ascii="Arial" w:hAnsi="Arial" w:cs="Arial"/>
                <w:sz w:val="15"/>
                <w:szCs w:val="15"/>
              </w:rPr>
            </w:pPr>
          </w:p>
          <w:p w14:paraId="660CEEAD" w14:textId="77777777" w:rsidR="00AA1516" w:rsidRPr="00951ADB" w:rsidRDefault="00AA1516" w:rsidP="00D734D8">
            <w:pPr>
              <w:rPr>
                <w:rFonts w:ascii="Arial" w:hAnsi="Arial" w:cs="Arial"/>
                <w:sz w:val="15"/>
                <w:szCs w:val="15"/>
              </w:rPr>
            </w:pPr>
          </w:p>
          <w:p w14:paraId="192D4827" w14:textId="77777777" w:rsidR="00AA1516" w:rsidRPr="00951ADB" w:rsidRDefault="00AA1516" w:rsidP="00D734D8">
            <w:pPr>
              <w:rPr>
                <w:rFonts w:ascii="Arial" w:hAnsi="Arial" w:cs="Arial"/>
                <w:sz w:val="15"/>
                <w:szCs w:val="15"/>
              </w:rPr>
            </w:pPr>
          </w:p>
          <w:p w14:paraId="7935C9D2" w14:textId="77777777" w:rsidR="00AA1516" w:rsidRPr="00951ADB" w:rsidRDefault="00AA1516" w:rsidP="00D734D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F8C6C56" w14:textId="77777777" w:rsidR="00AA1516" w:rsidRPr="00951ADB" w:rsidRDefault="00AA1516" w:rsidP="00D734D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6924DA35" w14:textId="77777777" w:rsidR="00AA1516" w:rsidRPr="00951ADB" w:rsidRDefault="00AA1516" w:rsidP="00D734D8">
            <w:pPr>
              <w:rPr>
                <w:rFonts w:ascii="Arial" w:hAnsi="Arial" w:cs="Arial"/>
                <w:sz w:val="15"/>
                <w:szCs w:val="15"/>
              </w:rPr>
            </w:pPr>
          </w:p>
          <w:p w14:paraId="45D42195" w14:textId="77777777" w:rsidR="00AA1516" w:rsidRPr="00951ADB" w:rsidRDefault="00AA1516" w:rsidP="00D734D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6193468" w14:textId="77777777" w:rsidR="00AA1516" w:rsidRPr="00951ADB" w:rsidRDefault="00AA1516" w:rsidP="00D734D8">
            <w:pPr>
              <w:rPr>
                <w:rFonts w:ascii="Arial" w:hAnsi="Arial" w:cs="Arial"/>
                <w:sz w:val="15"/>
                <w:szCs w:val="15"/>
              </w:rPr>
            </w:pPr>
            <w:r w:rsidRPr="00951ADB">
              <w:rPr>
                <w:rFonts w:ascii="Arial" w:hAnsi="Arial" w:cs="Arial"/>
                <w:sz w:val="15"/>
                <w:szCs w:val="15"/>
              </w:rPr>
              <w:t>[………..…][………….…][………….…]</w:t>
            </w:r>
          </w:p>
          <w:p w14:paraId="3FFC6D79" w14:textId="77777777" w:rsidR="00AA1516" w:rsidRPr="00951ADB" w:rsidRDefault="00AA1516" w:rsidP="00D734D8">
            <w:pPr>
              <w:rPr>
                <w:rFonts w:ascii="Arial" w:hAnsi="Arial" w:cs="Arial"/>
              </w:rPr>
            </w:pPr>
          </w:p>
        </w:tc>
      </w:tr>
      <w:tr w:rsidR="00AA1516" w:rsidRPr="00951ADB" w14:paraId="59E77E85"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44BFD" w14:textId="77777777" w:rsidR="00AA1516" w:rsidRPr="00951ADB" w:rsidRDefault="00AA1516" w:rsidP="00D734D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09542BAA" w14:textId="77777777" w:rsidR="00AA1516" w:rsidRPr="00951ADB" w:rsidRDefault="00AA1516" w:rsidP="00D734D8">
            <w:pPr>
              <w:pStyle w:val="Paragrafoelenco1"/>
              <w:ind w:left="20"/>
              <w:rPr>
                <w:rFonts w:ascii="Arial" w:hAnsi="Arial" w:cs="Arial"/>
                <w:color w:val="000000"/>
                <w:sz w:val="15"/>
                <w:szCs w:val="15"/>
              </w:rPr>
            </w:pPr>
          </w:p>
          <w:p w14:paraId="7D1BCAE2" w14:textId="77777777" w:rsidR="00AA1516" w:rsidRPr="00951ADB" w:rsidRDefault="00AA1516" w:rsidP="00D734D8">
            <w:pPr>
              <w:pStyle w:val="Paragrafoelenco1"/>
              <w:ind w:left="20"/>
              <w:rPr>
                <w:rFonts w:ascii="Arial" w:hAnsi="Arial" w:cs="Arial"/>
                <w:color w:val="000000"/>
                <w:sz w:val="15"/>
                <w:szCs w:val="15"/>
              </w:rPr>
            </w:pPr>
          </w:p>
          <w:p w14:paraId="2E432DCC" w14:textId="77777777" w:rsidR="00AA1516" w:rsidRPr="00951ADB" w:rsidRDefault="00AA1516" w:rsidP="00D734D8">
            <w:pPr>
              <w:pStyle w:val="Paragrafoelenco1"/>
              <w:ind w:left="20"/>
              <w:rPr>
                <w:rFonts w:ascii="Arial" w:hAnsi="Arial" w:cs="Arial"/>
                <w:color w:val="000000"/>
                <w:sz w:val="15"/>
                <w:szCs w:val="15"/>
              </w:rPr>
            </w:pPr>
          </w:p>
          <w:p w14:paraId="6240C1F3" w14:textId="77777777" w:rsidR="00AA1516" w:rsidRPr="00951ADB" w:rsidRDefault="00AA1516" w:rsidP="00D734D8">
            <w:pPr>
              <w:pStyle w:val="Paragrafoelenco1"/>
              <w:ind w:left="20"/>
              <w:rPr>
                <w:rFonts w:ascii="Arial" w:hAnsi="Arial" w:cs="Arial"/>
                <w:color w:val="000000"/>
                <w:sz w:val="15"/>
                <w:szCs w:val="15"/>
              </w:rPr>
            </w:pPr>
          </w:p>
          <w:p w14:paraId="695D751F" w14:textId="77777777" w:rsidR="00AA1516" w:rsidRPr="00951ADB" w:rsidRDefault="00AA1516" w:rsidP="00D734D8">
            <w:pPr>
              <w:pStyle w:val="Paragrafoelenco1"/>
              <w:ind w:left="20"/>
              <w:rPr>
                <w:rFonts w:ascii="Arial" w:hAnsi="Arial" w:cs="Arial"/>
                <w:color w:val="000000"/>
                <w:sz w:val="15"/>
                <w:szCs w:val="15"/>
              </w:rPr>
            </w:pPr>
          </w:p>
          <w:p w14:paraId="41630B0A" w14:textId="77777777" w:rsidR="00AA1516" w:rsidRPr="00951ADB" w:rsidRDefault="00AA1516" w:rsidP="00D734D8">
            <w:pPr>
              <w:pStyle w:val="Paragrafoelenco1"/>
              <w:ind w:left="20"/>
              <w:rPr>
                <w:rFonts w:ascii="Arial" w:hAnsi="Arial" w:cs="Arial"/>
                <w:color w:val="000000"/>
                <w:sz w:val="15"/>
                <w:szCs w:val="15"/>
              </w:rPr>
            </w:pPr>
          </w:p>
          <w:p w14:paraId="0FAB643D" w14:textId="77777777" w:rsidR="00AA1516" w:rsidRPr="00951ADB" w:rsidRDefault="00AA1516" w:rsidP="00D734D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13753" w14:textId="77777777" w:rsidR="00AA1516" w:rsidRPr="00951ADB" w:rsidRDefault="00AA1516" w:rsidP="00D734D8">
            <w:pPr>
              <w:rPr>
                <w:rFonts w:ascii="Arial" w:hAnsi="Arial" w:cs="Arial"/>
                <w:color w:val="000000"/>
                <w:sz w:val="15"/>
                <w:szCs w:val="15"/>
              </w:rPr>
            </w:pPr>
          </w:p>
          <w:p w14:paraId="242449B7" w14:textId="77777777" w:rsidR="00AA1516" w:rsidRPr="00951ADB" w:rsidRDefault="00AA1516" w:rsidP="00D734D8">
            <w:pPr>
              <w:rPr>
                <w:rFonts w:ascii="Arial" w:hAnsi="Arial" w:cs="Arial"/>
                <w:color w:val="000000"/>
                <w:sz w:val="15"/>
                <w:szCs w:val="15"/>
              </w:rPr>
            </w:pPr>
          </w:p>
          <w:p w14:paraId="1F2CADCD" w14:textId="77777777" w:rsidR="00AA1516" w:rsidRPr="00951ADB" w:rsidRDefault="00AA1516" w:rsidP="00D734D8">
            <w:pPr>
              <w:rPr>
                <w:rFonts w:ascii="Arial" w:hAnsi="Arial" w:cs="Arial"/>
                <w:color w:val="000000"/>
                <w:sz w:val="15"/>
                <w:szCs w:val="15"/>
              </w:rPr>
            </w:pPr>
          </w:p>
          <w:p w14:paraId="10144D6B"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w:t>
            </w:r>
          </w:p>
          <w:p w14:paraId="75EAC155" w14:textId="77777777" w:rsidR="00AA1516" w:rsidRPr="00951ADB" w:rsidRDefault="00AA1516" w:rsidP="00D734D8">
            <w:pPr>
              <w:rPr>
                <w:rFonts w:ascii="Arial" w:hAnsi="Arial" w:cs="Arial"/>
                <w:color w:val="000000"/>
                <w:sz w:val="15"/>
                <w:szCs w:val="15"/>
              </w:rPr>
            </w:pPr>
          </w:p>
          <w:p w14:paraId="4A07D450" w14:textId="77777777" w:rsidR="00AA1516" w:rsidRPr="00951ADB" w:rsidRDefault="00AA1516" w:rsidP="00D734D8">
            <w:pPr>
              <w:rPr>
                <w:rFonts w:ascii="Arial" w:hAnsi="Arial" w:cs="Arial"/>
                <w:color w:val="000000"/>
                <w:sz w:val="15"/>
                <w:szCs w:val="15"/>
              </w:rPr>
            </w:pPr>
          </w:p>
          <w:p w14:paraId="2968D369" w14:textId="77777777" w:rsidR="00AA1516" w:rsidRPr="00951ADB" w:rsidRDefault="00AA1516" w:rsidP="00D734D8">
            <w:pPr>
              <w:rPr>
                <w:rFonts w:ascii="Arial" w:hAnsi="Arial" w:cs="Arial"/>
                <w:color w:val="000000"/>
                <w:sz w:val="15"/>
                <w:szCs w:val="15"/>
              </w:rPr>
            </w:pPr>
          </w:p>
          <w:p w14:paraId="35832E86" w14:textId="77777777" w:rsidR="00AA1516" w:rsidRPr="00951ADB" w:rsidRDefault="00AA1516" w:rsidP="00D734D8">
            <w:pPr>
              <w:rPr>
                <w:rFonts w:ascii="Arial" w:hAnsi="Arial" w:cs="Arial"/>
                <w:color w:val="000000"/>
                <w:sz w:val="15"/>
                <w:szCs w:val="15"/>
              </w:rPr>
            </w:pPr>
          </w:p>
          <w:p w14:paraId="049C9A2F" w14:textId="77777777" w:rsidR="00AA1516" w:rsidRPr="00951ADB" w:rsidRDefault="00AA1516" w:rsidP="00D734D8">
            <w:pPr>
              <w:rPr>
                <w:rFonts w:ascii="Arial" w:hAnsi="Arial" w:cs="Arial"/>
                <w:color w:val="000000"/>
                <w:sz w:val="15"/>
                <w:szCs w:val="15"/>
              </w:rPr>
            </w:pPr>
          </w:p>
          <w:p w14:paraId="06D3A5D7" w14:textId="77777777" w:rsidR="00AA1516" w:rsidRPr="00951ADB" w:rsidRDefault="00AA1516" w:rsidP="00D734D8">
            <w:pPr>
              <w:rPr>
                <w:rFonts w:ascii="Arial" w:hAnsi="Arial" w:cs="Arial"/>
                <w:color w:val="000000"/>
                <w:sz w:val="15"/>
                <w:szCs w:val="15"/>
              </w:rPr>
            </w:pPr>
          </w:p>
          <w:p w14:paraId="008DD564" w14:textId="77777777" w:rsidR="00AA1516" w:rsidRPr="00951ADB" w:rsidRDefault="00AA1516" w:rsidP="00D734D8">
            <w:pPr>
              <w:rPr>
                <w:rFonts w:ascii="Arial" w:hAnsi="Arial" w:cs="Arial"/>
                <w:color w:val="000000"/>
                <w:sz w:val="15"/>
                <w:szCs w:val="15"/>
              </w:rPr>
            </w:pPr>
          </w:p>
          <w:p w14:paraId="5C401E37" w14:textId="77777777" w:rsidR="00AA1516" w:rsidRPr="00951ADB" w:rsidRDefault="00AA1516" w:rsidP="00D734D8">
            <w:pPr>
              <w:rPr>
                <w:rFonts w:ascii="Arial" w:hAnsi="Arial" w:cs="Arial"/>
                <w:color w:val="000000"/>
                <w:sz w:val="15"/>
                <w:szCs w:val="15"/>
              </w:rPr>
            </w:pPr>
          </w:p>
          <w:p w14:paraId="22D4095D" w14:textId="77777777" w:rsidR="00AA1516" w:rsidRPr="00951ADB" w:rsidRDefault="00AA1516" w:rsidP="00D734D8">
            <w:pPr>
              <w:rPr>
                <w:rFonts w:ascii="Arial" w:hAnsi="Arial" w:cs="Arial"/>
                <w:color w:val="000000"/>
                <w:sz w:val="15"/>
                <w:szCs w:val="15"/>
              </w:rPr>
            </w:pPr>
          </w:p>
          <w:p w14:paraId="3B77EA82" w14:textId="77777777" w:rsidR="00AA1516" w:rsidRPr="00951ADB" w:rsidRDefault="00AA1516" w:rsidP="00D734D8">
            <w:pPr>
              <w:rPr>
                <w:rFonts w:ascii="Arial" w:hAnsi="Arial" w:cs="Arial"/>
                <w:color w:val="000000"/>
                <w:sz w:val="15"/>
                <w:szCs w:val="15"/>
              </w:rPr>
            </w:pPr>
          </w:p>
          <w:p w14:paraId="026C6023" w14:textId="77777777" w:rsidR="00AA1516" w:rsidRPr="00951ADB" w:rsidRDefault="00AA1516" w:rsidP="00D734D8">
            <w:pPr>
              <w:rPr>
                <w:rFonts w:ascii="Arial" w:hAnsi="Arial" w:cs="Arial"/>
                <w:color w:val="000000"/>
                <w:sz w:val="15"/>
                <w:szCs w:val="15"/>
              </w:rPr>
            </w:pPr>
          </w:p>
          <w:p w14:paraId="12B0C934" w14:textId="77777777" w:rsidR="00AA1516" w:rsidRPr="00951ADB" w:rsidRDefault="00AA1516" w:rsidP="00D734D8">
            <w:pPr>
              <w:rPr>
                <w:rFonts w:ascii="Arial" w:hAnsi="Arial" w:cs="Arial"/>
                <w:color w:val="000000"/>
                <w:sz w:val="15"/>
                <w:szCs w:val="15"/>
              </w:rPr>
            </w:pPr>
          </w:p>
          <w:p w14:paraId="232382FF" w14:textId="77777777" w:rsidR="00AA1516" w:rsidRPr="00951ADB" w:rsidRDefault="00AA1516" w:rsidP="00D734D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24653679" w14:textId="77777777" w:rsidR="00AA1516" w:rsidRPr="00951ADB" w:rsidRDefault="00AA1516" w:rsidP="00D734D8">
            <w:pPr>
              <w:rPr>
                <w:rFonts w:ascii="Arial" w:hAnsi="Arial" w:cs="Arial"/>
                <w:color w:val="000000"/>
              </w:rPr>
            </w:pPr>
            <w:r w:rsidRPr="00951ADB">
              <w:rPr>
                <w:rFonts w:ascii="Arial" w:hAnsi="Arial" w:cs="Arial"/>
                <w:color w:val="000000"/>
                <w:sz w:val="15"/>
                <w:szCs w:val="15"/>
              </w:rPr>
              <w:t>[…………..][……….…][………..…]</w:t>
            </w:r>
          </w:p>
        </w:tc>
      </w:tr>
    </w:tbl>
    <w:p w14:paraId="20EDA7DC" w14:textId="77777777" w:rsidR="00AA1516" w:rsidRPr="00951ADB" w:rsidRDefault="00AA1516" w:rsidP="00AA1516">
      <w:pPr>
        <w:rPr>
          <w:rFonts w:ascii="Arial" w:hAnsi="Arial" w:cs="Arial"/>
          <w:color w:val="000000"/>
          <w:sz w:val="15"/>
          <w:szCs w:val="15"/>
        </w:rPr>
      </w:pPr>
    </w:p>
    <w:p w14:paraId="584D59D8" w14:textId="77777777" w:rsidR="00AA1516" w:rsidRPr="00951ADB" w:rsidRDefault="00AA1516" w:rsidP="00AA1516">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2A7C92C7" w14:textId="77777777" w:rsidR="00AA1516" w:rsidRPr="00951ADB" w:rsidRDefault="00AA1516" w:rsidP="00AA151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AA1516" w:rsidRPr="00951ADB" w14:paraId="15E194F3" w14:textId="77777777" w:rsidTr="00D734D8">
        <w:trPr>
          <w:jc w:val="center"/>
        </w:trPr>
        <w:tc>
          <w:tcPr>
            <w:tcW w:w="4644" w:type="dxa"/>
            <w:tcBorders>
              <w:bottom w:val="single" w:sz="4" w:space="0" w:color="00000A"/>
            </w:tcBorders>
            <w:shd w:val="clear" w:color="auto" w:fill="FFFFFF"/>
          </w:tcPr>
          <w:p w14:paraId="0817B7EF" w14:textId="77777777" w:rsidR="00AA1516" w:rsidRPr="00951ADB" w:rsidRDefault="00AA1516" w:rsidP="00D734D8">
            <w:pPr>
              <w:rPr>
                <w:rFonts w:ascii="Arial" w:hAnsi="Arial" w:cs="Arial"/>
                <w:b/>
                <w:w w:val="0"/>
                <w:sz w:val="15"/>
                <w:szCs w:val="15"/>
              </w:rPr>
            </w:pPr>
          </w:p>
        </w:tc>
        <w:tc>
          <w:tcPr>
            <w:tcW w:w="4644" w:type="dxa"/>
            <w:tcBorders>
              <w:bottom w:val="single" w:sz="4" w:space="0" w:color="00000A"/>
            </w:tcBorders>
            <w:shd w:val="clear" w:color="auto" w:fill="FFFFFF"/>
          </w:tcPr>
          <w:p w14:paraId="10F804EC" w14:textId="77777777" w:rsidR="00AA1516" w:rsidRPr="00951ADB" w:rsidRDefault="00AA1516" w:rsidP="00D734D8">
            <w:pPr>
              <w:rPr>
                <w:rFonts w:ascii="Arial" w:hAnsi="Arial" w:cs="Arial"/>
                <w:b/>
                <w:w w:val="0"/>
                <w:sz w:val="15"/>
                <w:szCs w:val="15"/>
              </w:rPr>
            </w:pPr>
          </w:p>
        </w:tc>
      </w:tr>
      <w:tr w:rsidR="00AA1516" w:rsidRPr="00951ADB" w14:paraId="7BC2D03C"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BDF22" w14:textId="77777777" w:rsidR="00AA1516" w:rsidRPr="00951ADB" w:rsidRDefault="00AA1516" w:rsidP="00D734D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BDF4F" w14:textId="77777777" w:rsidR="00AA1516" w:rsidRPr="00951ADB" w:rsidRDefault="00AA1516" w:rsidP="00D734D8">
            <w:pPr>
              <w:rPr>
                <w:rFonts w:ascii="Arial" w:hAnsi="Arial" w:cs="Arial"/>
              </w:rPr>
            </w:pPr>
            <w:r w:rsidRPr="00951ADB">
              <w:rPr>
                <w:rFonts w:ascii="Arial" w:hAnsi="Arial" w:cs="Arial"/>
                <w:b/>
                <w:w w:val="0"/>
                <w:sz w:val="15"/>
                <w:szCs w:val="15"/>
              </w:rPr>
              <w:t>Risposta:</w:t>
            </w:r>
          </w:p>
        </w:tc>
      </w:tr>
      <w:tr w:rsidR="00AA1516" w:rsidRPr="00951ADB" w14:paraId="70C8C1FD"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B7545" w14:textId="77777777" w:rsidR="00AA1516" w:rsidRPr="00951ADB" w:rsidRDefault="00AA1516" w:rsidP="00D734D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618ED26C" w14:textId="77777777" w:rsidR="00AA1516" w:rsidRPr="00951ADB" w:rsidRDefault="00AA1516" w:rsidP="00D734D8">
            <w:pPr>
              <w:rPr>
                <w:rFonts w:ascii="Arial" w:hAnsi="Arial" w:cs="Arial"/>
                <w:b/>
                <w:sz w:val="15"/>
                <w:szCs w:val="15"/>
              </w:rPr>
            </w:pPr>
          </w:p>
          <w:p w14:paraId="3F2B6AE7" w14:textId="77777777" w:rsidR="00AA1516" w:rsidRPr="00951ADB" w:rsidRDefault="00AA1516" w:rsidP="00D734D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7FB0E872" w14:textId="77777777" w:rsidR="00AA1516" w:rsidRPr="00951ADB" w:rsidRDefault="00AA1516" w:rsidP="00D734D8">
            <w:pPr>
              <w:rPr>
                <w:rFonts w:ascii="Arial" w:hAnsi="Arial" w:cs="Arial"/>
                <w:sz w:val="15"/>
                <w:szCs w:val="15"/>
              </w:rPr>
            </w:pPr>
          </w:p>
          <w:p w14:paraId="40D25706" w14:textId="77777777" w:rsidR="00AA1516" w:rsidRPr="00951ADB" w:rsidRDefault="00AA1516" w:rsidP="00D734D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15386" w14:textId="77777777" w:rsidR="00AA1516" w:rsidRPr="00951ADB" w:rsidRDefault="00AA1516" w:rsidP="00D734D8">
            <w:pPr>
              <w:rPr>
                <w:rFonts w:ascii="Arial" w:hAnsi="Arial" w:cs="Arial"/>
                <w:w w:val="0"/>
                <w:sz w:val="15"/>
                <w:szCs w:val="15"/>
              </w:rPr>
            </w:pPr>
          </w:p>
          <w:p w14:paraId="10CE2D6D" w14:textId="77777777" w:rsidR="00AA1516" w:rsidRPr="00951ADB" w:rsidRDefault="00AA1516" w:rsidP="00D734D8">
            <w:pPr>
              <w:rPr>
                <w:rFonts w:ascii="Arial" w:hAnsi="Arial" w:cs="Arial"/>
                <w:w w:val="0"/>
                <w:sz w:val="15"/>
                <w:szCs w:val="15"/>
              </w:rPr>
            </w:pPr>
          </w:p>
          <w:p w14:paraId="50B157BC" w14:textId="77777777" w:rsidR="00AA1516" w:rsidRPr="00951ADB" w:rsidRDefault="00AA1516" w:rsidP="00D734D8">
            <w:pPr>
              <w:rPr>
                <w:rFonts w:ascii="Arial" w:hAnsi="Arial" w:cs="Arial"/>
                <w:w w:val="0"/>
                <w:sz w:val="15"/>
                <w:szCs w:val="15"/>
              </w:rPr>
            </w:pPr>
          </w:p>
          <w:p w14:paraId="3E7F966C" w14:textId="77777777" w:rsidR="00AA1516" w:rsidRPr="00951ADB" w:rsidRDefault="00AA1516" w:rsidP="00D734D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3FBA7FE1" w14:textId="77777777" w:rsidR="00AA1516" w:rsidRPr="00951ADB" w:rsidRDefault="00AA1516" w:rsidP="00D734D8">
            <w:pPr>
              <w:rPr>
                <w:rFonts w:ascii="Arial" w:hAnsi="Arial" w:cs="Arial"/>
              </w:rPr>
            </w:pPr>
            <w:r w:rsidRPr="00951ADB">
              <w:rPr>
                <w:rFonts w:ascii="Arial" w:hAnsi="Arial" w:cs="Arial"/>
                <w:sz w:val="15"/>
                <w:szCs w:val="15"/>
              </w:rPr>
              <w:t>[……..…][…………][…………]</w:t>
            </w:r>
          </w:p>
        </w:tc>
      </w:tr>
      <w:tr w:rsidR="00AA1516" w:rsidRPr="00951ADB" w14:paraId="6FE83C6A"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6EC49" w14:textId="77777777" w:rsidR="00AA1516" w:rsidRPr="00951ADB" w:rsidRDefault="00AA1516" w:rsidP="00D734D8">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14:paraId="4A63A395" w14:textId="77777777" w:rsidR="00AA1516" w:rsidRPr="00951ADB" w:rsidRDefault="00AA1516" w:rsidP="00D734D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6B8756A7" w14:textId="77777777" w:rsidR="00AA1516" w:rsidRPr="00951ADB" w:rsidRDefault="00AA1516" w:rsidP="00D734D8">
            <w:pPr>
              <w:rPr>
                <w:rFonts w:ascii="Arial" w:hAnsi="Arial" w:cs="Arial"/>
                <w:sz w:val="15"/>
                <w:szCs w:val="15"/>
              </w:rPr>
            </w:pPr>
          </w:p>
          <w:p w14:paraId="42144878" w14:textId="77777777" w:rsidR="00AA1516" w:rsidRPr="00951ADB" w:rsidRDefault="00AA1516" w:rsidP="00D734D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CEA8E" w14:textId="77777777" w:rsidR="00AA1516" w:rsidRPr="00951ADB" w:rsidRDefault="00AA1516" w:rsidP="00D734D8">
            <w:pPr>
              <w:rPr>
                <w:rFonts w:ascii="Arial" w:hAnsi="Arial" w:cs="Arial"/>
                <w:w w:val="0"/>
                <w:sz w:val="15"/>
                <w:szCs w:val="15"/>
              </w:rPr>
            </w:pPr>
          </w:p>
          <w:p w14:paraId="192EFD97" w14:textId="77777777" w:rsidR="00AA1516" w:rsidRPr="00951ADB" w:rsidRDefault="00AA1516" w:rsidP="00D734D8">
            <w:pPr>
              <w:rPr>
                <w:rFonts w:ascii="Arial" w:hAnsi="Arial" w:cs="Arial"/>
                <w:w w:val="0"/>
                <w:sz w:val="15"/>
                <w:szCs w:val="15"/>
              </w:rPr>
            </w:pPr>
          </w:p>
          <w:p w14:paraId="3AC33F94" w14:textId="77777777" w:rsidR="00AA1516" w:rsidRPr="00951ADB" w:rsidRDefault="00AA1516" w:rsidP="00D734D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6F6AF3AB" w14:textId="77777777" w:rsidR="00AA1516" w:rsidRPr="00951ADB" w:rsidRDefault="00AA1516" w:rsidP="00D734D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512DE54" w14:textId="77777777" w:rsidR="00AA1516" w:rsidRPr="00951ADB" w:rsidRDefault="00AA1516" w:rsidP="00D734D8">
            <w:pPr>
              <w:rPr>
                <w:rFonts w:ascii="Arial" w:hAnsi="Arial" w:cs="Arial"/>
              </w:rPr>
            </w:pPr>
            <w:r w:rsidRPr="00951ADB">
              <w:rPr>
                <w:rFonts w:ascii="Arial" w:hAnsi="Arial" w:cs="Arial"/>
                <w:sz w:val="15"/>
                <w:szCs w:val="15"/>
              </w:rPr>
              <w:t xml:space="preserve"> […………][……..…][……..…]</w:t>
            </w:r>
          </w:p>
        </w:tc>
      </w:tr>
    </w:tbl>
    <w:p w14:paraId="3B62B11C" w14:textId="77777777" w:rsidR="00AA1516" w:rsidRPr="00951ADB" w:rsidRDefault="00AA1516" w:rsidP="00AA1516">
      <w:pPr>
        <w:rPr>
          <w:rFonts w:ascii="Arial" w:hAnsi="Arial" w:cs="Arial"/>
          <w:sz w:val="15"/>
          <w:szCs w:val="15"/>
        </w:rPr>
      </w:pPr>
    </w:p>
    <w:p w14:paraId="543149BA" w14:textId="77777777" w:rsidR="00AA1516" w:rsidRPr="00951ADB" w:rsidRDefault="00AA1516" w:rsidP="00AA1516">
      <w:pPr>
        <w:pageBreakBefore/>
        <w:jc w:val="center"/>
        <w:rPr>
          <w:rFonts w:ascii="Arial" w:hAnsi="Arial" w:cs="Arial"/>
          <w:w w:val="0"/>
          <w:sz w:val="15"/>
          <w:szCs w:val="15"/>
        </w:rPr>
      </w:pPr>
      <w:r w:rsidRPr="00951ADB">
        <w:rPr>
          <w:rFonts w:ascii="Arial" w:hAnsi="Arial" w:cs="Arial"/>
          <w:b/>
          <w:sz w:val="19"/>
          <w:szCs w:val="19"/>
        </w:rPr>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01E63426" w14:textId="77777777" w:rsidR="00AA1516" w:rsidRPr="00951ADB" w:rsidRDefault="00AA1516" w:rsidP="00AA1516">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6B4588" w14:textId="77777777" w:rsidR="00AA1516" w:rsidRPr="00951ADB" w:rsidRDefault="00AA1516" w:rsidP="00AA1516">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6957674B" w14:textId="77777777" w:rsidR="00AA1516" w:rsidRPr="00951ADB" w:rsidRDefault="00AA1516" w:rsidP="00AA1516">
      <w:pPr>
        <w:rPr>
          <w:rFonts w:ascii="Arial" w:hAnsi="Arial" w:cs="Arial"/>
          <w:b/>
          <w:w w:val="0"/>
          <w:sz w:val="15"/>
          <w:szCs w:val="15"/>
        </w:rPr>
      </w:pPr>
      <w:r w:rsidRPr="00951ADB">
        <w:rPr>
          <w:rFonts w:ascii="Arial" w:hAnsi="Arial" w:cs="Arial"/>
          <w:b/>
          <w:w w:val="0"/>
          <w:sz w:val="15"/>
          <w:szCs w:val="15"/>
        </w:rPr>
        <w:t>L'operatore economico dichiara:</w:t>
      </w:r>
    </w:p>
    <w:p w14:paraId="5922A6F3" w14:textId="77777777" w:rsidR="00AA1516" w:rsidRPr="00951ADB" w:rsidRDefault="00AA1516" w:rsidP="00AA1516">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AA1516" w:rsidRPr="00951ADB" w14:paraId="204719CB"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B980A" w14:textId="77777777" w:rsidR="00AA1516" w:rsidRPr="00951ADB" w:rsidRDefault="00AA1516" w:rsidP="00D734D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7B4705B" w14:textId="77777777" w:rsidR="00AA1516" w:rsidRPr="00951ADB" w:rsidRDefault="00AA1516" w:rsidP="00D734D8">
            <w:pPr>
              <w:rPr>
                <w:rFonts w:ascii="Arial" w:hAnsi="Arial" w:cs="Arial"/>
              </w:rPr>
            </w:pPr>
            <w:r w:rsidRPr="00951ADB">
              <w:rPr>
                <w:rFonts w:ascii="Arial" w:hAnsi="Arial" w:cs="Arial"/>
                <w:b/>
                <w:w w:val="0"/>
                <w:sz w:val="15"/>
                <w:szCs w:val="15"/>
              </w:rPr>
              <w:t>Risposta:</w:t>
            </w:r>
          </w:p>
        </w:tc>
      </w:tr>
      <w:tr w:rsidR="00AA1516" w:rsidRPr="00951ADB" w14:paraId="7A1D2AA0" w14:textId="77777777" w:rsidTr="00D734D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54634" w14:textId="77777777" w:rsidR="00AA1516" w:rsidRPr="00951ADB" w:rsidRDefault="00AA1516" w:rsidP="00D734D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5F532157" w14:textId="77777777" w:rsidR="00AA1516" w:rsidRPr="00951ADB" w:rsidRDefault="00AA1516" w:rsidP="00D734D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1332E864" w14:textId="77777777" w:rsidR="00AA1516" w:rsidRPr="00951ADB" w:rsidRDefault="00AA1516" w:rsidP="00D734D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eastAsia="Calibri"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09F961" w14:textId="77777777" w:rsidR="00AA1516" w:rsidRPr="00951ADB" w:rsidRDefault="00AA1516" w:rsidP="00D734D8">
            <w:pPr>
              <w:rPr>
                <w:rFonts w:ascii="Arial" w:hAnsi="Arial" w:cs="Arial"/>
                <w:sz w:val="15"/>
                <w:szCs w:val="15"/>
              </w:rPr>
            </w:pPr>
          </w:p>
          <w:p w14:paraId="50B0C8CB" w14:textId="77777777" w:rsidR="00AA1516" w:rsidRPr="00951ADB" w:rsidRDefault="00AA1516" w:rsidP="00D734D8">
            <w:pPr>
              <w:rPr>
                <w:rFonts w:ascii="Arial" w:hAnsi="Arial" w:cs="Arial"/>
                <w:sz w:val="15"/>
                <w:szCs w:val="15"/>
              </w:rPr>
            </w:pPr>
          </w:p>
          <w:p w14:paraId="2913E352" w14:textId="77777777" w:rsidR="00AA1516" w:rsidRPr="00951ADB" w:rsidRDefault="00AA1516" w:rsidP="00D734D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eastAsia="Calibri"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7B0496E1" w14:textId="77777777" w:rsidR="00AA1516" w:rsidRPr="00951ADB" w:rsidRDefault="00AA1516" w:rsidP="00D734D8">
            <w:pPr>
              <w:rPr>
                <w:rFonts w:ascii="Arial" w:hAnsi="Arial" w:cs="Arial"/>
              </w:rPr>
            </w:pPr>
            <w:r w:rsidRPr="00951ADB">
              <w:rPr>
                <w:rFonts w:ascii="Arial" w:hAnsi="Arial" w:cs="Arial"/>
                <w:sz w:val="15"/>
                <w:szCs w:val="15"/>
              </w:rPr>
              <w:t>[………..…][……………][……………](</w:t>
            </w:r>
            <w:r w:rsidRPr="00951ADB">
              <w:rPr>
                <w:rStyle w:val="Rimandonotaapidipagina"/>
                <w:rFonts w:ascii="Arial" w:eastAsia="Calibri" w:hAnsi="Arial" w:cs="Arial"/>
                <w:sz w:val="15"/>
                <w:szCs w:val="15"/>
              </w:rPr>
              <w:footnoteReference w:id="40"/>
            </w:r>
            <w:r w:rsidRPr="00951ADB">
              <w:rPr>
                <w:rFonts w:ascii="Arial" w:hAnsi="Arial" w:cs="Arial"/>
                <w:sz w:val="15"/>
                <w:szCs w:val="15"/>
              </w:rPr>
              <w:t>)</w:t>
            </w:r>
          </w:p>
        </w:tc>
      </w:tr>
    </w:tbl>
    <w:p w14:paraId="4BF923C0" w14:textId="77777777" w:rsidR="00AA1516" w:rsidRPr="00951ADB" w:rsidRDefault="00AA1516" w:rsidP="00AA1516">
      <w:pPr>
        <w:ind w:left="-426"/>
        <w:jc w:val="center"/>
        <w:rPr>
          <w:rFonts w:ascii="Arial" w:hAnsi="Arial" w:cs="Arial"/>
          <w:b/>
          <w:sz w:val="15"/>
          <w:szCs w:val="15"/>
        </w:rPr>
      </w:pPr>
    </w:p>
    <w:p w14:paraId="2FDD5EAF" w14:textId="77777777" w:rsidR="00AA1516" w:rsidRPr="00951ADB" w:rsidRDefault="00AA1516" w:rsidP="00AA1516">
      <w:pPr>
        <w:ind w:left="-426"/>
        <w:jc w:val="center"/>
        <w:rPr>
          <w:rFonts w:ascii="Arial" w:hAnsi="Arial" w:cs="Arial"/>
          <w:b/>
          <w:sz w:val="15"/>
          <w:szCs w:val="15"/>
        </w:rPr>
      </w:pPr>
      <w:r w:rsidRPr="00951ADB">
        <w:rPr>
          <w:rFonts w:ascii="Arial" w:hAnsi="Arial" w:cs="Arial"/>
          <w:b/>
          <w:sz w:val="15"/>
          <w:szCs w:val="15"/>
        </w:rPr>
        <w:t>Parte VI: Dichiarazioni finali</w:t>
      </w:r>
    </w:p>
    <w:p w14:paraId="5A86228F" w14:textId="77777777" w:rsidR="00AA1516" w:rsidRPr="00951ADB" w:rsidRDefault="00AA1516" w:rsidP="00AA1516">
      <w:pPr>
        <w:ind w:left="-426"/>
        <w:jc w:val="center"/>
        <w:rPr>
          <w:rFonts w:ascii="Arial" w:hAnsi="Arial" w:cs="Arial"/>
          <w:b/>
          <w:i/>
          <w:sz w:val="15"/>
          <w:szCs w:val="15"/>
        </w:rPr>
      </w:pPr>
    </w:p>
    <w:p w14:paraId="66E8B09F" w14:textId="77777777" w:rsidR="00AA1516" w:rsidRPr="00951ADB" w:rsidRDefault="00AA1516" w:rsidP="00AA1516">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07CCBA74" w14:textId="77777777" w:rsidR="00AA1516" w:rsidRPr="00951ADB" w:rsidRDefault="00AA1516" w:rsidP="00AA1516">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4199CD3" w14:textId="77777777" w:rsidR="00AA1516" w:rsidRPr="00951ADB" w:rsidRDefault="00AA1516" w:rsidP="00AA1516">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eastAsia="Calibri"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75A23CB1" w14:textId="77777777" w:rsidR="00AA1516" w:rsidRPr="00951ADB" w:rsidRDefault="00AA1516" w:rsidP="00AA1516">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eastAsia="Calibri"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6BFF3DAC" w14:textId="77777777" w:rsidR="00AA1516" w:rsidRPr="00951ADB" w:rsidRDefault="00AA1516" w:rsidP="00AA1516">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39EDD490" w14:textId="77777777" w:rsidR="00AA1516" w:rsidRPr="00951ADB" w:rsidRDefault="00AA1516" w:rsidP="00AA1516">
      <w:pPr>
        <w:ind w:left="-426"/>
        <w:rPr>
          <w:rFonts w:ascii="Arial" w:hAnsi="Arial" w:cs="Arial"/>
          <w:i/>
          <w:sz w:val="15"/>
          <w:szCs w:val="15"/>
        </w:rPr>
      </w:pPr>
      <w:r w:rsidRPr="00951ADB">
        <w:rPr>
          <w:rFonts w:ascii="Arial" w:hAnsi="Arial" w:cs="Arial"/>
          <w:sz w:val="14"/>
          <w:szCs w:val="14"/>
        </w:rPr>
        <w:t>Data, luogo e, se richiesto o necessario, firma/firme: [……………….……]</w:t>
      </w:r>
    </w:p>
    <w:p w14:paraId="7400737F" w14:textId="77777777" w:rsidR="00AA1516" w:rsidRPr="001A180B" w:rsidRDefault="00AA1516" w:rsidP="00AA1516">
      <w:pPr>
        <w:widowControl w:val="0"/>
        <w:spacing w:after="80" w:line="240" w:lineRule="auto"/>
        <w:rPr>
          <w:rFonts w:ascii="Times New Roman" w:hAnsi="Times New Roman"/>
          <w:b/>
          <w:sz w:val="22"/>
          <w:lang w:eastAsia="it-IT"/>
        </w:rPr>
      </w:pPr>
    </w:p>
    <w:p w14:paraId="505BD183" w14:textId="77777777" w:rsidR="00AA1516" w:rsidRPr="001A180B" w:rsidRDefault="00AA1516" w:rsidP="00AA1516">
      <w:pPr>
        <w:widowControl w:val="0"/>
        <w:spacing w:after="80" w:line="240" w:lineRule="auto"/>
        <w:rPr>
          <w:rFonts w:ascii="Times New Roman" w:hAnsi="Times New Roman"/>
          <w:b/>
          <w:sz w:val="22"/>
          <w:lang w:eastAsia="it-IT"/>
        </w:rPr>
      </w:pPr>
    </w:p>
    <w:p w14:paraId="6D816A86" w14:textId="77777777" w:rsidR="00AA1516" w:rsidRPr="001A180B" w:rsidRDefault="00AA1516" w:rsidP="00AA1516">
      <w:pPr>
        <w:widowControl w:val="0"/>
        <w:spacing w:after="80" w:line="240" w:lineRule="auto"/>
        <w:rPr>
          <w:rFonts w:ascii="Times New Roman" w:hAnsi="Times New Roman"/>
          <w:b/>
          <w:sz w:val="22"/>
          <w:lang w:eastAsia="it-IT"/>
        </w:rPr>
      </w:pPr>
    </w:p>
    <w:p w14:paraId="18E09204" w14:textId="77777777" w:rsidR="00AA1516" w:rsidRDefault="00AA1516" w:rsidP="00AA1516"/>
    <w:p w14:paraId="7A4E5654" w14:textId="77777777" w:rsidR="00AA1516" w:rsidRDefault="00AA1516" w:rsidP="00AA1516"/>
    <w:p w14:paraId="2A52BB2B" w14:textId="77777777" w:rsidR="00AA1516" w:rsidRDefault="00AA1516" w:rsidP="00AA1516"/>
    <w:p w14:paraId="42E334C4" w14:textId="77777777" w:rsidR="0095641E" w:rsidRDefault="0095641E"/>
    <w:sectPr w:rsidR="0095641E" w:rsidSect="00AC786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D337" w14:textId="77777777" w:rsidR="00C44693" w:rsidRDefault="00C44693" w:rsidP="00AA1516">
      <w:pPr>
        <w:spacing w:line="240" w:lineRule="auto"/>
      </w:pPr>
      <w:r>
        <w:separator/>
      </w:r>
    </w:p>
  </w:endnote>
  <w:endnote w:type="continuationSeparator" w:id="0">
    <w:p w14:paraId="5CAC7763" w14:textId="77777777" w:rsidR="00C44693" w:rsidRDefault="00C44693" w:rsidP="00AA1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34C86D1C" w14:textId="77777777" w:rsidR="00854F63" w:rsidRPr="00084402" w:rsidRDefault="00C44693" w:rsidP="008831B2">
            <w:pPr>
              <w:pStyle w:val="Pidipagina"/>
              <w:spacing w:after="100"/>
              <w:jc w:val="right"/>
              <w:rPr>
                <w:sz w:val="2"/>
                <w:szCs w:val="2"/>
              </w:rPr>
            </w:pPr>
          </w:p>
          <w:p w14:paraId="080EAB9C" w14:textId="77777777" w:rsidR="00854F63" w:rsidRDefault="00C44693"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AA1516">
              <w:rPr>
                <w:b/>
                <w:bCs/>
                <w:noProof/>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AA1516">
              <w:rPr>
                <w:b/>
                <w:bCs/>
                <w:noProof/>
              </w:rPr>
              <w:t>17</w:t>
            </w:r>
            <w:r>
              <w:rPr>
                <w:b/>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8D92" w14:textId="77777777" w:rsidR="00C44693" w:rsidRDefault="00C44693" w:rsidP="00AA1516">
      <w:pPr>
        <w:spacing w:line="240" w:lineRule="auto"/>
      </w:pPr>
      <w:r>
        <w:separator/>
      </w:r>
    </w:p>
  </w:footnote>
  <w:footnote w:type="continuationSeparator" w:id="0">
    <w:p w14:paraId="60DF8A00" w14:textId="77777777" w:rsidR="00C44693" w:rsidRDefault="00C44693" w:rsidP="00AA1516">
      <w:pPr>
        <w:spacing w:line="240" w:lineRule="auto"/>
      </w:pPr>
      <w:r>
        <w:continuationSeparator/>
      </w:r>
    </w:p>
  </w:footnote>
  <w:footnote w:id="1">
    <w:p w14:paraId="37155E81" w14:textId="77777777" w:rsidR="00AA1516" w:rsidRPr="001F35A9" w:rsidRDefault="00AA1516" w:rsidP="00AA1516">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9D7439E" w14:textId="77777777" w:rsidR="00AA1516" w:rsidRPr="001F35A9" w:rsidRDefault="00AA1516" w:rsidP="00AA151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6249EC8C" w14:textId="77777777" w:rsidR="00AA1516" w:rsidRPr="001F35A9" w:rsidRDefault="00AA1516" w:rsidP="00AA1516">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904A321" w14:textId="77777777" w:rsidR="00AA1516" w:rsidRPr="001F35A9" w:rsidRDefault="00AA1516" w:rsidP="00AA1516">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51F314E2" w14:textId="77777777" w:rsidR="00AA1516" w:rsidRPr="001F35A9" w:rsidRDefault="00AA1516" w:rsidP="00AA151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75751184" w14:textId="77777777" w:rsidR="00AA1516" w:rsidRPr="001F35A9" w:rsidRDefault="00AA1516" w:rsidP="00AA151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72DF8FB" w14:textId="77777777" w:rsidR="00AA1516" w:rsidRPr="001F35A9" w:rsidRDefault="00AA1516" w:rsidP="00AA1516">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9B56AC2" w14:textId="77777777" w:rsidR="00AA1516" w:rsidRPr="001F35A9" w:rsidRDefault="00AA1516" w:rsidP="00AA151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FCD6972" w14:textId="77777777" w:rsidR="00AA1516" w:rsidRPr="001F35A9" w:rsidRDefault="00AA1516" w:rsidP="00AA151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6531380" w14:textId="77777777" w:rsidR="00AA1516" w:rsidRPr="001F35A9" w:rsidRDefault="00AA1516" w:rsidP="00AA1516">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C201493" w14:textId="77777777" w:rsidR="00AA1516" w:rsidRPr="001F35A9" w:rsidRDefault="00AA1516" w:rsidP="00AA151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25C24E01" w14:textId="77777777" w:rsidR="00AA1516" w:rsidRPr="001F35A9" w:rsidRDefault="00AA1516" w:rsidP="00AA151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A3746EB" w14:textId="77777777" w:rsidR="00AA1516" w:rsidRPr="001F35A9" w:rsidRDefault="00AA1516" w:rsidP="00AA1516">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5A874F2" w14:textId="77777777" w:rsidR="00AA1516" w:rsidRPr="001F35A9" w:rsidRDefault="00AA1516" w:rsidP="00AA151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4A9B3E02" w14:textId="77777777" w:rsidR="00AA1516" w:rsidRPr="003E60D1" w:rsidRDefault="00AA1516" w:rsidP="00AA151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0A6A140" w14:textId="77777777" w:rsidR="00AA1516" w:rsidRPr="003E60D1" w:rsidRDefault="00AA1516" w:rsidP="00AA151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384FBE0" w14:textId="77777777" w:rsidR="00AA1516" w:rsidRPr="003E60D1" w:rsidRDefault="00AA1516" w:rsidP="00AA151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FBFA23C" w14:textId="77777777" w:rsidR="00AA1516" w:rsidRPr="003E60D1" w:rsidRDefault="00AA1516" w:rsidP="00AA151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5BF93D0" w14:textId="77777777" w:rsidR="00AA1516" w:rsidRPr="003E60D1" w:rsidRDefault="00AA1516" w:rsidP="00AA1516">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01967F5D" w14:textId="77777777" w:rsidR="00AA1516" w:rsidRPr="003E60D1" w:rsidRDefault="00AA1516" w:rsidP="00AA1516">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05A0BC60" w14:textId="77777777" w:rsidR="00AA1516" w:rsidRPr="003E60D1" w:rsidRDefault="00AA1516" w:rsidP="00AA151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2675B17" w14:textId="77777777" w:rsidR="00AA1516" w:rsidRPr="003E60D1" w:rsidRDefault="00AA1516" w:rsidP="00AA1516">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521E2068" w14:textId="77777777" w:rsidR="00AA1516" w:rsidRPr="003E60D1" w:rsidRDefault="00AA1516" w:rsidP="00AA151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8CE264D" w14:textId="77777777" w:rsidR="00AA1516" w:rsidRPr="003E60D1" w:rsidRDefault="00AA1516" w:rsidP="00AA151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47A0424C"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A1C2DC8" w14:textId="77777777" w:rsidR="00AA1516" w:rsidRPr="003E60D1" w:rsidRDefault="00AA1516" w:rsidP="00AA151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6153922" w14:textId="77777777" w:rsidR="00AA1516" w:rsidRPr="003E60D1" w:rsidRDefault="00AA1516" w:rsidP="00AA151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73DA146"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260BEB0" w14:textId="77777777" w:rsidR="00AA1516" w:rsidRPr="00BF74E1" w:rsidRDefault="00AA1516" w:rsidP="00AA151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48051FC" w14:textId="77777777" w:rsidR="00AA1516" w:rsidRPr="00F351F0" w:rsidRDefault="00AA1516" w:rsidP="00AA151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9D6078A"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62EC0E8D"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4F713C3"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65BDDFD4"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4040A680" w14:textId="77777777" w:rsidR="00AA1516" w:rsidRPr="003E60D1" w:rsidRDefault="00AA1516" w:rsidP="00AA151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B405837" w14:textId="77777777" w:rsidR="00AA1516" w:rsidRPr="003E60D1" w:rsidRDefault="00AA1516" w:rsidP="00AA151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E84F60B" w14:textId="77777777" w:rsidR="00AA1516" w:rsidRPr="003E60D1" w:rsidRDefault="00AA1516" w:rsidP="00AA151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DFE974" w14:textId="77777777" w:rsidR="00AA1516" w:rsidRPr="003E60D1" w:rsidRDefault="00AA1516" w:rsidP="00AA151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0BB85E" w14:textId="77777777" w:rsidR="00AA1516" w:rsidRPr="003E60D1" w:rsidRDefault="00AA1516" w:rsidP="00AA1516">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6ACD4F2" w14:textId="77777777" w:rsidR="00AA1516" w:rsidRPr="003E60D1" w:rsidRDefault="00AA1516" w:rsidP="00AA1516">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F725035" w14:textId="77777777" w:rsidR="00AA1516" w:rsidRPr="003E60D1" w:rsidRDefault="00AA1516" w:rsidP="00AA151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3F7BEAAE" w14:textId="77777777" w:rsidR="00AA1516" w:rsidRPr="003E60D1" w:rsidRDefault="00AA1516" w:rsidP="00AA151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FE6DE7E" w14:textId="77777777" w:rsidR="00AA1516" w:rsidRPr="003E60D1" w:rsidRDefault="00AA1516" w:rsidP="00AA151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6F253FA" w14:textId="77777777" w:rsidR="00AA1516" w:rsidRPr="003E60D1" w:rsidRDefault="00AA1516" w:rsidP="00AA151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98C6D3F" w14:textId="77777777" w:rsidR="00AA1516" w:rsidRPr="003E60D1" w:rsidRDefault="00AA1516" w:rsidP="00AA151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A131" w14:textId="77777777" w:rsidR="00854F63" w:rsidRDefault="00C44693" w:rsidP="00EA5DFE">
    <w:pPr>
      <w:pStyle w:val="Intestazione"/>
      <w:spacing w:after="100"/>
      <w:jc w:val="right"/>
    </w:pPr>
  </w:p>
  <w:p w14:paraId="44939397" w14:textId="77777777" w:rsidR="00854F63" w:rsidRPr="0012216F" w:rsidRDefault="00C44693" w:rsidP="00EA5DFE">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16"/>
    <w:rsid w:val="00284E21"/>
    <w:rsid w:val="00492FB0"/>
    <w:rsid w:val="0095641E"/>
    <w:rsid w:val="00AA1516"/>
    <w:rsid w:val="00C44693"/>
    <w:rsid w:val="00CE6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BA9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1516"/>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AA1516"/>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AA1516"/>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AA1516"/>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AA1516"/>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AA1516"/>
    <w:pPr>
      <w:spacing w:before="240" w:after="60"/>
      <w:outlineLvl w:val="4"/>
    </w:pPr>
    <w:rPr>
      <w:b/>
      <w:bCs/>
      <w:i/>
      <w:iCs/>
      <w:sz w:val="26"/>
      <w:szCs w:val="26"/>
    </w:rPr>
  </w:style>
  <w:style w:type="paragraph" w:styleId="Titolo6">
    <w:name w:val="heading 6"/>
    <w:basedOn w:val="Normale"/>
    <w:next w:val="Normale"/>
    <w:link w:val="Titolo6Carattere"/>
    <w:qFormat/>
    <w:rsid w:val="00AA1516"/>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AA1516"/>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516"/>
    <w:pPr>
      <w:tabs>
        <w:tab w:val="center" w:pos="4819"/>
        <w:tab w:val="right" w:pos="9638"/>
      </w:tabs>
    </w:pPr>
  </w:style>
  <w:style w:type="character" w:customStyle="1" w:styleId="IntestazioneCarattere">
    <w:name w:val="Intestazione Carattere"/>
    <w:basedOn w:val="Carpredefinitoparagrafo"/>
    <w:link w:val="Intestazione"/>
    <w:uiPriority w:val="99"/>
    <w:rsid w:val="00AA1516"/>
  </w:style>
  <w:style w:type="paragraph" w:styleId="Pidipagina">
    <w:name w:val="footer"/>
    <w:basedOn w:val="Normale"/>
    <w:link w:val="PidipaginaCarattere"/>
    <w:unhideWhenUsed/>
    <w:rsid w:val="00AA1516"/>
    <w:pPr>
      <w:tabs>
        <w:tab w:val="center" w:pos="4819"/>
        <w:tab w:val="right" w:pos="9638"/>
      </w:tabs>
    </w:pPr>
  </w:style>
  <w:style w:type="character" w:customStyle="1" w:styleId="PidipaginaCarattere">
    <w:name w:val="Piè di pagina Carattere"/>
    <w:basedOn w:val="Carpredefinitoparagrafo"/>
    <w:link w:val="Pidipagina"/>
    <w:rsid w:val="00AA1516"/>
  </w:style>
  <w:style w:type="character" w:customStyle="1" w:styleId="Titolo1Carattere">
    <w:name w:val="Titolo 1 Carattere"/>
    <w:basedOn w:val="Carpredefinitoparagrafo"/>
    <w:link w:val="Titolo1"/>
    <w:rsid w:val="00AA1516"/>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AA1516"/>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AA1516"/>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AA1516"/>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AA1516"/>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AA1516"/>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AA1516"/>
    <w:rPr>
      <w:rFonts w:ascii="Arial" w:eastAsia="Times New Roman" w:hAnsi="Arial" w:cs="Times New Roman"/>
      <w:b/>
      <w:bCs/>
      <w:sz w:val="16"/>
      <w:szCs w:val="16"/>
      <w:lang w:eastAsia="it-IT"/>
    </w:rPr>
  </w:style>
  <w:style w:type="paragraph" w:customStyle="1" w:styleId="Default">
    <w:name w:val="Default"/>
    <w:rsid w:val="00AA1516"/>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AA1516"/>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AA1516"/>
    <w:rPr>
      <w:rFonts w:ascii="Tahoma" w:eastAsia="Calibri" w:hAnsi="Tahoma" w:cs="Times New Roman"/>
      <w:sz w:val="16"/>
      <w:szCs w:val="16"/>
    </w:rPr>
  </w:style>
  <w:style w:type="paragraph" w:customStyle="1" w:styleId="Paragrafoelenco1">
    <w:name w:val="Paragrafo elenco1"/>
    <w:basedOn w:val="Normale"/>
    <w:rsid w:val="00AA1516"/>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AA1516"/>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AA1516"/>
    <w:rPr>
      <w:rFonts w:ascii="Garamond" w:eastAsia="Times New Roman" w:hAnsi="Garamond" w:cs="Times New Roman"/>
      <w:sz w:val="20"/>
      <w:szCs w:val="20"/>
      <w:lang w:eastAsia="it-IT"/>
    </w:rPr>
  </w:style>
  <w:style w:type="character" w:styleId="Rimandonotaapidipagina">
    <w:name w:val="footnote reference"/>
    <w:rsid w:val="00AA1516"/>
    <w:rPr>
      <w:rFonts w:cs="Times New Roman"/>
      <w:vertAlign w:val="superscript"/>
    </w:rPr>
  </w:style>
  <w:style w:type="paragraph" w:customStyle="1" w:styleId="provvr0">
    <w:name w:val="provv_r0"/>
    <w:basedOn w:val="Normale"/>
    <w:rsid w:val="00AA1516"/>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AA1516"/>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AA1516"/>
    <w:rPr>
      <w:rFonts w:cs="Times New Roman"/>
      <w:color w:val="0000FF"/>
      <w:u w:val="single"/>
    </w:rPr>
  </w:style>
  <w:style w:type="paragraph" w:customStyle="1" w:styleId="Stile1">
    <w:name w:val="Stile1"/>
    <w:basedOn w:val="Titolo1"/>
    <w:link w:val="Stile1Carattere"/>
    <w:rsid w:val="00AA1516"/>
    <w:pPr>
      <w:spacing w:line="240" w:lineRule="atLeast"/>
    </w:pPr>
    <w:rPr>
      <w:rFonts w:ascii="Times New Roman" w:hAnsi="Times New Roman"/>
      <w:lang w:eastAsia="it-IT"/>
    </w:rPr>
  </w:style>
  <w:style w:type="character" w:customStyle="1" w:styleId="Stile1Carattere">
    <w:name w:val="Stile1 Carattere"/>
    <w:link w:val="Stile1"/>
    <w:locked/>
    <w:rsid w:val="00AA1516"/>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AA1516"/>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AA1516"/>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AA1516"/>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AA1516"/>
    <w:rPr>
      <w:rFonts w:ascii="Calibri" w:eastAsia="Calibri" w:hAnsi="Calibri" w:cs="Times New Roman"/>
      <w:sz w:val="22"/>
      <w:szCs w:val="22"/>
    </w:rPr>
  </w:style>
  <w:style w:type="character" w:styleId="Enfasicorsivo">
    <w:name w:val="Emphasis"/>
    <w:uiPriority w:val="20"/>
    <w:qFormat/>
    <w:rsid w:val="00AA1516"/>
    <w:rPr>
      <w:rFonts w:cs="Times New Roman"/>
      <w:i/>
      <w:iCs/>
    </w:rPr>
  </w:style>
  <w:style w:type="paragraph" w:styleId="NormaleWeb">
    <w:name w:val="Normal (Web)"/>
    <w:basedOn w:val="Normale"/>
    <w:uiPriority w:val="99"/>
    <w:rsid w:val="00AA1516"/>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AA1516"/>
    <w:pPr>
      <w:outlineLvl w:val="9"/>
    </w:pPr>
  </w:style>
  <w:style w:type="table" w:styleId="Grigliatabella">
    <w:name w:val="Table Grid"/>
    <w:basedOn w:val="Tabellanormale"/>
    <w:rsid w:val="00AA1516"/>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AA1516"/>
    <w:rPr>
      <w:sz w:val="20"/>
      <w:szCs w:val="20"/>
    </w:rPr>
  </w:style>
  <w:style w:type="character" w:customStyle="1" w:styleId="TestonotadichiusuraCarattere">
    <w:name w:val="Testo nota di chiusura Carattere"/>
    <w:basedOn w:val="Carpredefinitoparagrafo"/>
    <w:link w:val="Testonotadichiusura"/>
    <w:rsid w:val="00AA1516"/>
    <w:rPr>
      <w:rFonts w:ascii="Garamond" w:eastAsia="Times New Roman" w:hAnsi="Garamond" w:cs="Times New Roman"/>
      <w:sz w:val="20"/>
      <w:szCs w:val="20"/>
    </w:rPr>
  </w:style>
  <w:style w:type="character" w:styleId="Rimandonotadichiusura">
    <w:name w:val="endnote reference"/>
    <w:rsid w:val="00AA1516"/>
    <w:rPr>
      <w:vertAlign w:val="superscript"/>
    </w:rPr>
  </w:style>
  <w:style w:type="character" w:customStyle="1" w:styleId="descrizione">
    <w:name w:val="descrizione"/>
    <w:rsid w:val="00AA1516"/>
    <w:rPr>
      <w:b/>
      <w:bCs/>
      <w:color w:val="5B76A0"/>
      <w:sz w:val="28"/>
      <w:szCs w:val="28"/>
    </w:rPr>
  </w:style>
  <w:style w:type="character" w:styleId="Enfasigrassetto">
    <w:name w:val="Strong"/>
    <w:uiPriority w:val="22"/>
    <w:qFormat/>
    <w:rsid w:val="00AA1516"/>
    <w:rPr>
      <w:b/>
      <w:bCs/>
    </w:rPr>
  </w:style>
  <w:style w:type="paragraph" w:customStyle="1" w:styleId="provvr1">
    <w:name w:val="provv_r1"/>
    <w:basedOn w:val="Normale"/>
    <w:rsid w:val="00AA1516"/>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AA1516"/>
    <w:rPr>
      <w:i/>
      <w:iCs/>
    </w:rPr>
  </w:style>
  <w:style w:type="character" w:styleId="Rimandocommento">
    <w:name w:val="annotation reference"/>
    <w:rsid w:val="00AA1516"/>
    <w:rPr>
      <w:sz w:val="16"/>
      <w:szCs w:val="16"/>
    </w:rPr>
  </w:style>
  <w:style w:type="paragraph" w:styleId="Testocommento">
    <w:name w:val="annotation text"/>
    <w:basedOn w:val="Normale"/>
    <w:link w:val="TestocommentoCarattere"/>
    <w:rsid w:val="00AA1516"/>
    <w:rPr>
      <w:sz w:val="20"/>
      <w:szCs w:val="20"/>
    </w:rPr>
  </w:style>
  <w:style w:type="character" w:customStyle="1" w:styleId="TestocommentoCarattere">
    <w:name w:val="Testo commento Carattere"/>
    <w:basedOn w:val="Carpredefinitoparagrafo"/>
    <w:link w:val="Testocommento"/>
    <w:rsid w:val="00AA1516"/>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AA1516"/>
    <w:rPr>
      <w:b/>
      <w:bCs/>
    </w:rPr>
  </w:style>
  <w:style w:type="character" w:customStyle="1" w:styleId="SoggettocommentoCarattere">
    <w:name w:val="Soggetto commento Carattere"/>
    <w:basedOn w:val="TestocommentoCarattere"/>
    <w:link w:val="Soggettocommento"/>
    <w:rsid w:val="00AA1516"/>
    <w:rPr>
      <w:rFonts w:ascii="Garamond" w:eastAsia="Times New Roman" w:hAnsi="Garamond" w:cs="Times New Roman"/>
      <w:b/>
      <w:bCs/>
      <w:sz w:val="20"/>
      <w:szCs w:val="20"/>
    </w:rPr>
  </w:style>
  <w:style w:type="paragraph" w:customStyle="1" w:styleId="stile10">
    <w:name w:val="stile1"/>
    <w:basedOn w:val="Normale"/>
    <w:rsid w:val="00AA1516"/>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AA1516"/>
  </w:style>
  <w:style w:type="paragraph" w:customStyle="1" w:styleId="bollo">
    <w:name w:val="bollo"/>
    <w:basedOn w:val="Normale"/>
    <w:rsid w:val="00AA1516"/>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AA1516"/>
    <w:pPr>
      <w:ind w:left="720"/>
    </w:pPr>
    <w:rPr>
      <w:rFonts w:eastAsia="Calibri"/>
      <w:lang w:eastAsia="it-IT"/>
    </w:rPr>
  </w:style>
  <w:style w:type="paragraph" w:customStyle="1" w:styleId="provvnota">
    <w:name w:val="provv_nota"/>
    <w:basedOn w:val="Normale"/>
    <w:rsid w:val="00AA1516"/>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AA1516"/>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AA1516"/>
    <w:rPr>
      <w:color w:val="000000"/>
    </w:rPr>
  </w:style>
  <w:style w:type="character" w:customStyle="1" w:styleId="linkneltesto">
    <w:name w:val="link_nel_testo"/>
    <w:rsid w:val="00AA1516"/>
    <w:rPr>
      <w:i/>
      <w:iCs/>
    </w:rPr>
  </w:style>
  <w:style w:type="paragraph" w:customStyle="1" w:styleId="Paragrafoelenco11">
    <w:name w:val="Paragrafo elenco11"/>
    <w:basedOn w:val="Normale"/>
    <w:rsid w:val="00AA1516"/>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AA1516"/>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AA1516"/>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AA1516"/>
    <w:rPr>
      <w:rFonts w:ascii="Garamond" w:eastAsia="Times New Roman" w:hAnsi="Garamond" w:cs="Times New Roman"/>
      <w:szCs w:val="22"/>
    </w:rPr>
  </w:style>
  <w:style w:type="character" w:customStyle="1" w:styleId="CorpotestoCarattere1">
    <w:name w:val="Corpo testo Carattere1"/>
    <w:link w:val="Corpotesto"/>
    <w:rsid w:val="00AA151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AA151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AA1516"/>
    <w:rPr>
      <w:rFonts w:ascii="Garamond" w:eastAsia="Times New Roman" w:hAnsi="Garamond" w:cs="Times New Roman"/>
      <w:sz w:val="16"/>
      <w:szCs w:val="16"/>
    </w:rPr>
  </w:style>
  <w:style w:type="paragraph" w:customStyle="1" w:styleId="Rub1">
    <w:name w:val="Rub1"/>
    <w:basedOn w:val="Normale"/>
    <w:rsid w:val="00AA1516"/>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AA1516"/>
    <w:pPr>
      <w:spacing w:after="120" w:line="480" w:lineRule="auto"/>
    </w:pPr>
  </w:style>
  <w:style w:type="character" w:customStyle="1" w:styleId="Corpodeltesto2Carattere">
    <w:name w:val="Corpo del testo 2 Carattere"/>
    <w:basedOn w:val="Carpredefinitoparagrafo"/>
    <w:link w:val="Corpodeltesto2"/>
    <w:rsid w:val="00AA1516"/>
    <w:rPr>
      <w:rFonts w:ascii="Garamond" w:eastAsia="Times New Roman" w:hAnsi="Garamond" w:cs="Times New Roman"/>
      <w:szCs w:val="22"/>
    </w:rPr>
  </w:style>
  <w:style w:type="paragraph" w:customStyle="1" w:styleId="Rientrocorpodeltesto21">
    <w:name w:val="Rientro corpo del testo 21"/>
    <w:basedOn w:val="Normale"/>
    <w:rsid w:val="00AA1516"/>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AA1516"/>
    <w:rPr>
      <w:rFonts w:ascii="Times New Roman" w:hAnsi="Times New Roman"/>
    </w:rPr>
  </w:style>
  <w:style w:type="character" w:customStyle="1" w:styleId="noteapiCarattere">
    <w:name w:val="note a piè Carattere"/>
    <w:link w:val="noteapi"/>
    <w:rsid w:val="00AA1516"/>
    <w:rPr>
      <w:rFonts w:ascii="Times New Roman" w:eastAsia="Times New Roman" w:hAnsi="Times New Roman" w:cs="Times New Roman"/>
      <w:sz w:val="20"/>
      <w:szCs w:val="20"/>
      <w:lang w:eastAsia="it-IT"/>
    </w:rPr>
  </w:style>
  <w:style w:type="character" w:customStyle="1" w:styleId="provvnumart">
    <w:name w:val="provv_numart"/>
    <w:rsid w:val="00AA1516"/>
    <w:rPr>
      <w:b/>
      <w:bCs/>
    </w:rPr>
  </w:style>
  <w:style w:type="paragraph" w:styleId="Mappadocumento">
    <w:name w:val="Document Map"/>
    <w:basedOn w:val="Normale"/>
    <w:link w:val="MappadocumentoCarattere"/>
    <w:rsid w:val="00AA1516"/>
    <w:rPr>
      <w:rFonts w:ascii="Tahoma" w:hAnsi="Tahoma"/>
      <w:sz w:val="16"/>
      <w:szCs w:val="16"/>
    </w:rPr>
  </w:style>
  <w:style w:type="character" w:customStyle="1" w:styleId="MappadocumentoCarattere">
    <w:name w:val="Mappa documento Carattere"/>
    <w:basedOn w:val="Carpredefinitoparagrafo"/>
    <w:link w:val="Mappadocumento"/>
    <w:rsid w:val="00AA1516"/>
    <w:rPr>
      <w:rFonts w:ascii="Tahoma" w:eastAsia="Times New Roman" w:hAnsi="Tahoma" w:cs="Times New Roman"/>
      <w:sz w:val="16"/>
      <w:szCs w:val="16"/>
    </w:rPr>
  </w:style>
  <w:style w:type="character" w:customStyle="1" w:styleId="provvvigore">
    <w:name w:val="provv_vigore"/>
    <w:rsid w:val="00AA1516"/>
    <w:rPr>
      <w:vanish/>
      <w:webHidden w:val="0"/>
      <w:specVanish w:val="0"/>
    </w:rPr>
  </w:style>
  <w:style w:type="paragraph" w:customStyle="1" w:styleId="grassetto1">
    <w:name w:val="grassetto1"/>
    <w:basedOn w:val="Normale"/>
    <w:rsid w:val="00AA1516"/>
    <w:pPr>
      <w:spacing w:after="24" w:line="240" w:lineRule="auto"/>
      <w:jc w:val="left"/>
    </w:pPr>
    <w:rPr>
      <w:rFonts w:ascii="Times New Roman" w:hAnsi="Times New Roman"/>
      <w:b/>
      <w:bCs/>
      <w:szCs w:val="24"/>
      <w:lang w:eastAsia="it-IT"/>
    </w:rPr>
  </w:style>
  <w:style w:type="character" w:customStyle="1" w:styleId="riferimento1">
    <w:name w:val="riferimento1"/>
    <w:rsid w:val="00AA1516"/>
    <w:rPr>
      <w:i/>
      <w:iCs/>
      <w:color w:val="058940"/>
    </w:rPr>
  </w:style>
  <w:style w:type="paragraph" w:styleId="Sottotitolo">
    <w:name w:val="Subtitle"/>
    <w:basedOn w:val="Normale"/>
    <w:next w:val="Normale"/>
    <w:link w:val="SottotitoloCarattere"/>
    <w:qFormat/>
    <w:rsid w:val="00AA1516"/>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AA1516"/>
    <w:rPr>
      <w:rFonts w:ascii="Cambria" w:eastAsia="Times New Roman" w:hAnsi="Cambria" w:cs="Times New Roman"/>
    </w:rPr>
  </w:style>
  <w:style w:type="paragraph" w:styleId="Titolosommario">
    <w:name w:val="TOC Heading"/>
    <w:basedOn w:val="Titolo1"/>
    <w:next w:val="Normale"/>
    <w:uiPriority w:val="39"/>
    <w:unhideWhenUsed/>
    <w:qFormat/>
    <w:rsid w:val="00AA1516"/>
    <w:pPr>
      <w:jc w:val="left"/>
      <w:outlineLvl w:val="9"/>
    </w:pPr>
    <w:rPr>
      <w:rFonts w:eastAsia="Times New Roman"/>
      <w:lang w:eastAsia="it-IT"/>
    </w:rPr>
  </w:style>
  <w:style w:type="paragraph" w:customStyle="1" w:styleId="provvc">
    <w:name w:val="provv_c"/>
    <w:basedOn w:val="Normale"/>
    <w:rsid w:val="00AA1516"/>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AA1516"/>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A1516"/>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AA1516"/>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A1516"/>
    <w:pPr>
      <w:spacing w:line="240" w:lineRule="auto"/>
      <w:ind w:left="360"/>
    </w:pPr>
    <w:rPr>
      <w:rFonts w:ascii="Times New Roman" w:hAnsi="Times New Roman"/>
      <w:szCs w:val="20"/>
      <w:lang w:eastAsia="it-IT"/>
    </w:rPr>
  </w:style>
  <w:style w:type="character" w:styleId="Collegamentovisitato">
    <w:name w:val="FollowedHyperlink"/>
    <w:rsid w:val="00AA1516"/>
    <w:rPr>
      <w:color w:val="800080"/>
      <w:u w:val="single"/>
    </w:rPr>
  </w:style>
  <w:style w:type="numbering" w:customStyle="1" w:styleId="Nessunelenco1">
    <w:name w:val="Nessun elenco1"/>
    <w:next w:val="Nessunelenco"/>
    <w:uiPriority w:val="99"/>
    <w:semiHidden/>
    <w:unhideWhenUsed/>
    <w:rsid w:val="00AA1516"/>
  </w:style>
  <w:style w:type="paragraph" w:styleId="Rientrocorpodeltesto2">
    <w:name w:val="Body Text Indent 2"/>
    <w:basedOn w:val="Normale"/>
    <w:link w:val="Rientrocorpodeltesto2Carattere"/>
    <w:rsid w:val="00AA1516"/>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AA1516"/>
    <w:rPr>
      <w:rFonts w:ascii="Times New Roman" w:eastAsia="Times New Roman" w:hAnsi="Times New Roman" w:cs="Times New Roman"/>
      <w:lang w:eastAsia="it-IT"/>
    </w:rPr>
  </w:style>
  <w:style w:type="paragraph" w:customStyle="1" w:styleId="sche3">
    <w:name w:val="sche_3"/>
    <w:rsid w:val="00AA1516"/>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AA1516"/>
  </w:style>
  <w:style w:type="paragraph" w:customStyle="1" w:styleId="Text2">
    <w:name w:val="Text 2"/>
    <w:basedOn w:val="Normale"/>
    <w:rsid w:val="00AA1516"/>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AA1516"/>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AA1516"/>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AA1516"/>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AA1516"/>
    <w:rPr>
      <w:rFonts w:ascii="Times New Roman" w:eastAsia="Times New Roman" w:hAnsi="Times New Roman" w:cs="Times New Roman"/>
      <w:b/>
      <w:bCs/>
      <w:i/>
      <w:iCs/>
      <w:sz w:val="20"/>
      <w:lang w:eastAsia="it-IT"/>
    </w:rPr>
  </w:style>
  <w:style w:type="paragraph" w:customStyle="1" w:styleId="Rub3">
    <w:name w:val="Rub3"/>
    <w:basedOn w:val="Normale"/>
    <w:next w:val="Normale"/>
    <w:rsid w:val="00AA1516"/>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AA1516"/>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AA1516"/>
    <w:rPr>
      <w:sz w:val="26"/>
      <w:szCs w:val="24"/>
      <w:lang w:val="it-IT" w:eastAsia="it-IT" w:bidi="ar-SA"/>
    </w:rPr>
  </w:style>
  <w:style w:type="character" w:customStyle="1" w:styleId="st1">
    <w:name w:val="st1"/>
    <w:rsid w:val="00AA1516"/>
  </w:style>
  <w:style w:type="paragraph" w:customStyle="1" w:styleId="Titoloparagrafobandotipo">
    <w:name w:val="Titolo paragrafo bando tipo"/>
    <w:basedOn w:val="Sottotitolo"/>
    <w:autoRedefine/>
    <w:qFormat/>
    <w:rsid w:val="00AA1516"/>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AA151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AA1516"/>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AA1516"/>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AA151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AA1516"/>
    <w:pPr>
      <w:widowControl/>
      <w:spacing w:line="240" w:lineRule="auto"/>
      <w:jc w:val="left"/>
    </w:pPr>
    <w:rPr>
      <w:rFonts w:ascii="EUAlbertina" w:hAnsi="EUAlbertina" w:cs="Times New Roman"/>
      <w:color w:val="auto"/>
    </w:rPr>
  </w:style>
  <w:style w:type="paragraph" w:styleId="Nessunaspaziatura">
    <w:name w:val="No Spacing"/>
    <w:uiPriority w:val="1"/>
    <w:qFormat/>
    <w:rsid w:val="00AA1516"/>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AA1516"/>
    <w:rPr>
      <w:rFonts w:cs="Calibri"/>
      <w:szCs w:val="28"/>
    </w:rPr>
  </w:style>
  <w:style w:type="paragraph" w:styleId="Sommario4">
    <w:name w:val="toc 4"/>
    <w:basedOn w:val="Normale"/>
    <w:next w:val="Normale"/>
    <w:autoRedefine/>
    <w:uiPriority w:val="39"/>
    <w:rsid w:val="00AA1516"/>
    <w:pPr>
      <w:ind w:left="660"/>
      <w:jc w:val="left"/>
    </w:pPr>
    <w:rPr>
      <w:rFonts w:asciiTheme="minorHAnsi" w:hAnsiTheme="minorHAnsi"/>
      <w:sz w:val="18"/>
      <w:szCs w:val="18"/>
    </w:rPr>
  </w:style>
  <w:style w:type="paragraph" w:styleId="Sommario5">
    <w:name w:val="toc 5"/>
    <w:basedOn w:val="Normale"/>
    <w:next w:val="Normale"/>
    <w:autoRedefine/>
    <w:uiPriority w:val="39"/>
    <w:rsid w:val="00AA1516"/>
    <w:pPr>
      <w:ind w:left="880"/>
      <w:jc w:val="left"/>
    </w:pPr>
    <w:rPr>
      <w:rFonts w:asciiTheme="minorHAnsi" w:hAnsiTheme="minorHAnsi"/>
      <w:sz w:val="18"/>
      <w:szCs w:val="18"/>
    </w:rPr>
  </w:style>
  <w:style w:type="paragraph" w:styleId="Sommario6">
    <w:name w:val="toc 6"/>
    <w:basedOn w:val="Normale"/>
    <w:next w:val="Normale"/>
    <w:autoRedefine/>
    <w:uiPriority w:val="39"/>
    <w:rsid w:val="00AA1516"/>
    <w:pPr>
      <w:ind w:left="1100"/>
      <w:jc w:val="left"/>
    </w:pPr>
    <w:rPr>
      <w:rFonts w:asciiTheme="minorHAnsi" w:hAnsiTheme="minorHAnsi"/>
      <w:sz w:val="18"/>
      <w:szCs w:val="18"/>
    </w:rPr>
  </w:style>
  <w:style w:type="paragraph" w:styleId="Sommario7">
    <w:name w:val="toc 7"/>
    <w:basedOn w:val="Normale"/>
    <w:next w:val="Normale"/>
    <w:autoRedefine/>
    <w:uiPriority w:val="39"/>
    <w:rsid w:val="00AA1516"/>
    <w:pPr>
      <w:ind w:left="1320"/>
      <w:jc w:val="left"/>
    </w:pPr>
    <w:rPr>
      <w:rFonts w:asciiTheme="minorHAnsi" w:hAnsiTheme="minorHAnsi"/>
      <w:sz w:val="18"/>
      <w:szCs w:val="18"/>
    </w:rPr>
  </w:style>
  <w:style w:type="paragraph" w:styleId="Sommario8">
    <w:name w:val="toc 8"/>
    <w:basedOn w:val="Normale"/>
    <w:next w:val="Normale"/>
    <w:autoRedefine/>
    <w:uiPriority w:val="39"/>
    <w:rsid w:val="00AA1516"/>
    <w:pPr>
      <w:ind w:left="1540"/>
      <w:jc w:val="left"/>
    </w:pPr>
    <w:rPr>
      <w:rFonts w:asciiTheme="minorHAnsi" w:hAnsiTheme="minorHAnsi"/>
      <w:sz w:val="18"/>
      <w:szCs w:val="18"/>
    </w:rPr>
  </w:style>
  <w:style w:type="paragraph" w:styleId="Sommario9">
    <w:name w:val="toc 9"/>
    <w:basedOn w:val="Normale"/>
    <w:next w:val="Normale"/>
    <w:autoRedefine/>
    <w:uiPriority w:val="39"/>
    <w:rsid w:val="00AA1516"/>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AA1516"/>
    <w:pPr>
      <w:jc w:val="left"/>
    </w:pPr>
    <w:rPr>
      <w:rFonts w:cs="Consolas"/>
      <w:szCs w:val="21"/>
    </w:rPr>
  </w:style>
  <w:style w:type="character" w:customStyle="1" w:styleId="TestonormaleCarattere">
    <w:name w:val="Testo normale Carattere"/>
    <w:basedOn w:val="Carpredefinitoparagrafo"/>
    <w:link w:val="Testonormale"/>
    <w:uiPriority w:val="99"/>
    <w:rsid w:val="00AA1516"/>
    <w:rPr>
      <w:rFonts w:ascii="Garamond" w:eastAsia="Times New Roman" w:hAnsi="Garamond" w:cs="Consolas"/>
      <w:szCs w:val="21"/>
    </w:rPr>
  </w:style>
  <w:style w:type="numbering" w:customStyle="1" w:styleId="Stile2">
    <w:name w:val="Stile2"/>
    <w:uiPriority w:val="99"/>
    <w:rsid w:val="00AA1516"/>
    <w:pPr>
      <w:numPr>
        <w:numId w:val="2"/>
      </w:numPr>
    </w:pPr>
  </w:style>
  <w:style w:type="character" w:styleId="Testosegnaposto">
    <w:name w:val="Placeholder Text"/>
    <w:basedOn w:val="Carpredefinitoparagrafo"/>
    <w:uiPriority w:val="99"/>
    <w:semiHidden/>
    <w:rsid w:val="00AA1516"/>
    <w:rPr>
      <w:color w:val="808080"/>
    </w:rPr>
  </w:style>
  <w:style w:type="character" w:customStyle="1" w:styleId="SommariodisciplinareCarattere">
    <w:name w:val="Sommario disciplinare Carattere"/>
    <w:basedOn w:val="Titolo1Carattere"/>
    <w:link w:val="Sommariodisciplinare"/>
    <w:rsid w:val="00AA1516"/>
    <w:rPr>
      <w:rFonts w:ascii="Garamond" w:eastAsia="Times New Roman" w:hAnsi="Garamond" w:cs="Calibri"/>
      <w:b/>
      <w:bCs/>
      <w:sz w:val="22"/>
      <w:szCs w:val="28"/>
    </w:rPr>
  </w:style>
  <w:style w:type="character" w:customStyle="1" w:styleId="apple-converted-space">
    <w:name w:val="apple-converted-space"/>
    <w:basedOn w:val="Carpredefinitoparagrafo"/>
    <w:rsid w:val="00AA1516"/>
  </w:style>
  <w:style w:type="character" w:customStyle="1" w:styleId="Menzionenonrisolta1">
    <w:name w:val="Menzione non risolta1"/>
    <w:basedOn w:val="Carpredefinitoparagrafo"/>
    <w:uiPriority w:val="99"/>
    <w:semiHidden/>
    <w:unhideWhenUsed/>
    <w:rsid w:val="00AA1516"/>
    <w:rPr>
      <w:color w:val="605E5C"/>
      <w:shd w:val="clear" w:color="auto" w:fill="E1DFDD"/>
    </w:rPr>
  </w:style>
  <w:style w:type="character" w:customStyle="1" w:styleId="instesto">
    <w:name w:val="ins_testo"/>
    <w:basedOn w:val="Carpredefinitoparagrafo"/>
    <w:rsid w:val="00AA1516"/>
  </w:style>
  <w:style w:type="character" w:customStyle="1" w:styleId="ParagrafoelencoCarattere">
    <w:name w:val="Paragrafo elenco Carattere"/>
    <w:link w:val="Paragrafoelenco"/>
    <w:uiPriority w:val="34"/>
    <w:locked/>
    <w:rsid w:val="00AA1516"/>
    <w:rPr>
      <w:rFonts w:ascii="Garamond" w:eastAsia="Calibri" w:hAnsi="Garamond" w:cs="Times New Roman"/>
      <w:szCs w:val="22"/>
      <w:lang w:eastAsia="it-IT"/>
    </w:rPr>
  </w:style>
  <w:style w:type="paragraph" w:customStyle="1" w:styleId="Corpodeltesto1">
    <w:name w:val="Corpo del testo1"/>
    <w:basedOn w:val="Normale"/>
    <w:link w:val="Corpodeltesto"/>
    <w:rsid w:val="00AA1516"/>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AA1516"/>
    <w:rPr>
      <w:color w:val="605E5C"/>
      <w:shd w:val="clear" w:color="auto" w:fill="E1DFDD"/>
    </w:rPr>
  </w:style>
  <w:style w:type="paragraph" w:styleId="Testodelblocco">
    <w:name w:val="Block Text"/>
    <w:basedOn w:val="Normale"/>
    <w:rsid w:val="00AA1516"/>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AA1516"/>
  </w:style>
  <w:style w:type="table" w:customStyle="1" w:styleId="Grigliatabella111">
    <w:name w:val="Griglia tabella111"/>
    <w:basedOn w:val="Tabellanormale"/>
    <w:next w:val="Grigliatabella"/>
    <w:uiPriority w:val="59"/>
    <w:rsid w:val="00AA1516"/>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AA1516"/>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AA1516"/>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AA1516"/>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AA1516"/>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AA1516"/>
    <w:rPr>
      <w:rFonts w:ascii="Arial" w:hAnsi="Arial" w:cs="Arial"/>
      <w:sz w:val="16"/>
      <w:szCs w:val="16"/>
    </w:rPr>
  </w:style>
  <w:style w:type="character" w:customStyle="1" w:styleId="FontStyle23">
    <w:name w:val="Font Style23"/>
    <w:uiPriority w:val="99"/>
    <w:rsid w:val="00AA1516"/>
    <w:rPr>
      <w:rFonts w:ascii="Arial" w:hAnsi="Arial" w:cs="Arial"/>
      <w:sz w:val="20"/>
      <w:szCs w:val="20"/>
    </w:rPr>
  </w:style>
  <w:style w:type="paragraph" w:customStyle="1" w:styleId="Corpodeltesto21">
    <w:name w:val="Corpo del testo 21"/>
    <w:basedOn w:val="Normale"/>
    <w:rsid w:val="00AA1516"/>
    <w:pPr>
      <w:suppressAutoHyphens/>
      <w:spacing w:line="100" w:lineRule="atLeast"/>
      <w:jc w:val="left"/>
    </w:pPr>
    <w:rPr>
      <w:rFonts w:ascii="Times New Roman" w:hAnsi="Times New Roman"/>
      <w:kern w:val="1"/>
      <w:szCs w:val="24"/>
      <w:lang w:eastAsia="ar-SA"/>
    </w:rPr>
  </w:style>
  <w:style w:type="paragraph" w:customStyle="1" w:styleId="Testo9">
    <w:name w:val="Testo9"/>
    <w:rsid w:val="00AA1516"/>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AA1516"/>
    <w:pPr>
      <w:numPr>
        <w:numId w:val="3"/>
      </w:numPr>
      <w:ind w:left="1415" w:hanging="283"/>
    </w:pPr>
  </w:style>
  <w:style w:type="paragraph" w:styleId="Elenco5">
    <w:name w:val="List 5"/>
    <w:basedOn w:val="Normale"/>
    <w:uiPriority w:val="99"/>
    <w:unhideWhenUsed/>
    <w:rsid w:val="00AA1516"/>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AA1516"/>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AA1516"/>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AA1516"/>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AA1516"/>
  </w:style>
  <w:style w:type="numbering" w:customStyle="1" w:styleId="Nessunelenco12">
    <w:name w:val="Nessun elenco12"/>
    <w:next w:val="Nessunelenco"/>
    <w:uiPriority w:val="99"/>
    <w:semiHidden/>
    <w:unhideWhenUsed/>
    <w:rsid w:val="00AA1516"/>
  </w:style>
  <w:style w:type="numbering" w:customStyle="1" w:styleId="Nessunelenco111">
    <w:name w:val="Nessun elenco111"/>
    <w:next w:val="Nessunelenco"/>
    <w:uiPriority w:val="99"/>
    <w:semiHidden/>
    <w:unhideWhenUsed/>
    <w:rsid w:val="00AA1516"/>
  </w:style>
  <w:style w:type="table" w:customStyle="1" w:styleId="Grigliatabella1111">
    <w:name w:val="Griglia tabella1111"/>
    <w:basedOn w:val="Tabellanormale"/>
    <w:next w:val="Grigliatabella"/>
    <w:uiPriority w:val="59"/>
    <w:rsid w:val="00AA151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AA1516"/>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AA1516"/>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AA1516"/>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AA1516"/>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AA1516"/>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AA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AA1516"/>
    <w:rPr>
      <w:rFonts w:ascii="Courier New" w:eastAsia="Times New Roman" w:hAnsi="Courier New" w:cs="Courier New"/>
      <w:sz w:val="20"/>
      <w:szCs w:val="20"/>
      <w:lang w:eastAsia="it-IT"/>
    </w:rPr>
  </w:style>
  <w:style w:type="paragraph" w:customStyle="1" w:styleId="Elenco1">
    <w:name w:val="Elenco1"/>
    <w:basedOn w:val="Normale"/>
    <w:rsid w:val="00AA1516"/>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AA1516"/>
    <w:rPr>
      <w:rFonts w:ascii="Trebuchet MS" w:hAnsi="Trebuchet MS"/>
      <w:b/>
      <w:caps/>
      <w:color w:val="auto"/>
      <w:sz w:val="20"/>
    </w:rPr>
  </w:style>
  <w:style w:type="character" w:customStyle="1" w:styleId="CharacterStyle2">
    <w:name w:val="Character Style 2"/>
    <w:rsid w:val="00AA1516"/>
    <w:rPr>
      <w:rFonts w:ascii="Arial" w:hAnsi="Arial"/>
      <w:sz w:val="20"/>
    </w:rPr>
  </w:style>
  <w:style w:type="paragraph" w:customStyle="1" w:styleId="Style14">
    <w:name w:val="Style 14"/>
    <w:rsid w:val="00AA1516"/>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AA1516"/>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AA1516"/>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AA1516"/>
    <w:rPr>
      <w:rFonts w:cs="Times New Roman"/>
      <w:sz w:val="20"/>
      <w:szCs w:val="20"/>
    </w:rPr>
  </w:style>
  <w:style w:type="table" w:customStyle="1" w:styleId="TableGrid1">
    <w:name w:val="TableGrid1"/>
    <w:rsid w:val="00AA1516"/>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AA1516"/>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AA1516"/>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AA1516"/>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AA1516"/>
  </w:style>
  <w:style w:type="character" w:customStyle="1" w:styleId="WW8Num1z1">
    <w:name w:val="WW8Num1z1"/>
    <w:rsid w:val="00AA1516"/>
  </w:style>
  <w:style w:type="character" w:customStyle="1" w:styleId="WW8Num1z2">
    <w:name w:val="WW8Num1z2"/>
    <w:rsid w:val="00AA1516"/>
  </w:style>
  <w:style w:type="character" w:customStyle="1" w:styleId="WW8Num1z3">
    <w:name w:val="WW8Num1z3"/>
    <w:rsid w:val="00AA1516"/>
  </w:style>
  <w:style w:type="character" w:customStyle="1" w:styleId="WW8Num1z4">
    <w:name w:val="WW8Num1z4"/>
    <w:rsid w:val="00AA1516"/>
  </w:style>
  <w:style w:type="character" w:customStyle="1" w:styleId="WW8Num1z5">
    <w:name w:val="WW8Num1z5"/>
    <w:rsid w:val="00AA1516"/>
  </w:style>
  <w:style w:type="character" w:customStyle="1" w:styleId="WW8Num1z6">
    <w:name w:val="WW8Num1z6"/>
    <w:rsid w:val="00AA1516"/>
  </w:style>
  <w:style w:type="character" w:customStyle="1" w:styleId="WW8Num1z7">
    <w:name w:val="WW8Num1z7"/>
    <w:rsid w:val="00AA1516"/>
  </w:style>
  <w:style w:type="character" w:customStyle="1" w:styleId="WW8Num1z8">
    <w:name w:val="WW8Num1z8"/>
    <w:rsid w:val="00AA1516"/>
  </w:style>
  <w:style w:type="character" w:customStyle="1" w:styleId="WW8Num2z0">
    <w:name w:val="WW8Num2z0"/>
    <w:rsid w:val="00AA1516"/>
    <w:rPr>
      <w:rFonts w:ascii="Wingdings" w:hAnsi="Wingdings" w:cs="Wingdings" w:hint="default"/>
    </w:rPr>
  </w:style>
  <w:style w:type="character" w:customStyle="1" w:styleId="WW8Num2z1">
    <w:name w:val="WW8Num2z1"/>
    <w:rsid w:val="00AA1516"/>
    <w:rPr>
      <w:rFonts w:ascii="Courier New" w:hAnsi="Courier New" w:cs="Courier New" w:hint="default"/>
    </w:rPr>
  </w:style>
  <w:style w:type="character" w:customStyle="1" w:styleId="WW8Num2z3">
    <w:name w:val="WW8Num2z3"/>
    <w:rsid w:val="00AA1516"/>
    <w:rPr>
      <w:rFonts w:ascii="Symbol" w:hAnsi="Symbol" w:cs="Symbol" w:hint="default"/>
    </w:rPr>
  </w:style>
  <w:style w:type="character" w:customStyle="1" w:styleId="WW8Num3z0">
    <w:name w:val="WW8Num3z0"/>
    <w:rsid w:val="00AA1516"/>
  </w:style>
  <w:style w:type="character" w:customStyle="1" w:styleId="WW8Num4z0">
    <w:name w:val="WW8Num4z0"/>
    <w:rsid w:val="00AA1516"/>
    <w:rPr>
      <w:rFonts w:ascii="Symbol" w:hAnsi="Symbol" w:cs="Symbol" w:hint="default"/>
    </w:rPr>
  </w:style>
  <w:style w:type="character" w:customStyle="1" w:styleId="WW8Num4z1">
    <w:name w:val="WW8Num4z1"/>
    <w:rsid w:val="00AA1516"/>
    <w:rPr>
      <w:rFonts w:ascii="Courier New" w:hAnsi="Courier New" w:cs="Courier New" w:hint="default"/>
    </w:rPr>
  </w:style>
  <w:style w:type="character" w:customStyle="1" w:styleId="WW8Num4z2">
    <w:name w:val="WW8Num4z2"/>
    <w:rsid w:val="00AA1516"/>
    <w:rPr>
      <w:rFonts w:ascii="Wingdings" w:hAnsi="Wingdings" w:cs="Wingdings" w:hint="default"/>
    </w:rPr>
  </w:style>
  <w:style w:type="character" w:customStyle="1" w:styleId="Carpredefinitoparagrafo1">
    <w:name w:val="Car. predefinito paragrafo1"/>
    <w:rsid w:val="00AA1516"/>
  </w:style>
  <w:style w:type="paragraph" w:customStyle="1" w:styleId="Intestazione1">
    <w:name w:val="Intestazione1"/>
    <w:basedOn w:val="Normale"/>
    <w:next w:val="Corpotesto"/>
    <w:rsid w:val="00AA1516"/>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AA1516"/>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AA1516"/>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AA1516"/>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AA1516"/>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AA1516"/>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AA1516"/>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AA1516"/>
    <w:pPr>
      <w:jc w:val="center"/>
    </w:pPr>
    <w:rPr>
      <w:b/>
      <w:bCs/>
    </w:rPr>
  </w:style>
  <w:style w:type="paragraph" w:customStyle="1" w:styleId="Paragrafoelenco4">
    <w:name w:val="Paragrafo elenco4"/>
    <w:basedOn w:val="Normale"/>
    <w:rsid w:val="00AA1516"/>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AA1516"/>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AA1516"/>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AA1516"/>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AA151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AA1516"/>
  </w:style>
  <w:style w:type="paragraph" w:customStyle="1" w:styleId="usoboll1">
    <w:name w:val="usoboll1"/>
    <w:basedOn w:val="Normale"/>
    <w:rsid w:val="00AA1516"/>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AA1516"/>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AA1516"/>
    <w:rPr>
      <w:rFonts w:ascii="Arial" w:hAnsi="Arial" w:cs="Arial"/>
      <w:b/>
      <w:bCs/>
      <w:sz w:val="22"/>
      <w:szCs w:val="22"/>
    </w:rPr>
  </w:style>
  <w:style w:type="paragraph" w:customStyle="1" w:styleId="sche22">
    <w:name w:val="sche2_2"/>
    <w:rsid w:val="00AA1516"/>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AA1516"/>
    <w:rPr>
      <w:rFonts w:ascii="Times New Roman" w:eastAsia="Times New Roman" w:hAnsi="Times New Roman" w:cs="Times New Roman"/>
      <w:b/>
      <w:sz w:val="24"/>
      <w:lang w:eastAsia="it-IT" w:bidi="it-IT"/>
    </w:rPr>
  </w:style>
  <w:style w:type="character" w:customStyle="1" w:styleId="DeltaViewInsertion">
    <w:name w:val="DeltaView Insertion"/>
    <w:rsid w:val="00AA1516"/>
    <w:rPr>
      <w:b/>
      <w:i/>
      <w:spacing w:val="0"/>
    </w:rPr>
  </w:style>
  <w:style w:type="character" w:customStyle="1" w:styleId="Rimandonotaapidipagina1">
    <w:name w:val="Rimando nota a piè di pagina1"/>
    <w:rsid w:val="00AA1516"/>
    <w:rPr>
      <w:shd w:val="clear" w:color="auto" w:fill="FFFFFF"/>
      <w:vertAlign w:val="superscript"/>
    </w:rPr>
  </w:style>
  <w:style w:type="character" w:customStyle="1" w:styleId="ListLabel1">
    <w:name w:val="ListLabel 1"/>
    <w:rsid w:val="00AA1516"/>
    <w:rPr>
      <w:color w:val="000000"/>
    </w:rPr>
  </w:style>
  <w:style w:type="character" w:customStyle="1" w:styleId="ListLabel2">
    <w:name w:val="ListLabel 2"/>
    <w:rsid w:val="00AA1516"/>
    <w:rPr>
      <w:sz w:val="16"/>
      <w:szCs w:val="16"/>
    </w:rPr>
  </w:style>
  <w:style w:type="character" w:customStyle="1" w:styleId="ListLabel3">
    <w:name w:val="ListLabel 3"/>
    <w:rsid w:val="00AA1516"/>
    <w:rPr>
      <w:rFonts w:ascii="Arial" w:hAnsi="Arial"/>
      <w:b/>
      <w:i w:val="0"/>
      <w:sz w:val="15"/>
    </w:rPr>
  </w:style>
  <w:style w:type="character" w:customStyle="1" w:styleId="ListLabel4">
    <w:name w:val="ListLabel 4"/>
    <w:rsid w:val="00AA1516"/>
    <w:rPr>
      <w:i w:val="0"/>
    </w:rPr>
  </w:style>
  <w:style w:type="character" w:customStyle="1" w:styleId="ListLabel5">
    <w:name w:val="ListLabel 5"/>
    <w:rsid w:val="00AA1516"/>
    <w:rPr>
      <w:rFonts w:ascii="Arial" w:hAnsi="Arial"/>
      <w:i w:val="0"/>
      <w:sz w:val="15"/>
    </w:rPr>
  </w:style>
  <w:style w:type="character" w:customStyle="1" w:styleId="ListLabel6">
    <w:name w:val="ListLabel 6"/>
    <w:rsid w:val="00AA1516"/>
    <w:rPr>
      <w:color w:val="000000"/>
    </w:rPr>
  </w:style>
  <w:style w:type="character" w:customStyle="1" w:styleId="ListLabel7">
    <w:name w:val="ListLabel 7"/>
    <w:rsid w:val="00AA1516"/>
    <w:rPr>
      <w:rFonts w:eastAsia="Calibri" w:cs="Arial"/>
      <w:b w:val="0"/>
      <w:color w:val="00000A"/>
    </w:rPr>
  </w:style>
  <w:style w:type="character" w:customStyle="1" w:styleId="ListLabel8">
    <w:name w:val="ListLabel 8"/>
    <w:rsid w:val="00AA1516"/>
    <w:rPr>
      <w:rFonts w:cs="Courier New"/>
    </w:rPr>
  </w:style>
  <w:style w:type="character" w:customStyle="1" w:styleId="ListLabel9">
    <w:name w:val="ListLabel 9"/>
    <w:rsid w:val="00AA1516"/>
    <w:rPr>
      <w:rFonts w:cs="Courier New"/>
    </w:rPr>
  </w:style>
  <w:style w:type="character" w:customStyle="1" w:styleId="ListLabel10">
    <w:name w:val="ListLabel 10"/>
    <w:rsid w:val="00AA1516"/>
    <w:rPr>
      <w:rFonts w:cs="Courier New"/>
    </w:rPr>
  </w:style>
  <w:style w:type="character" w:customStyle="1" w:styleId="ListLabel11">
    <w:name w:val="ListLabel 11"/>
    <w:rsid w:val="00AA1516"/>
    <w:rPr>
      <w:rFonts w:eastAsia="Calibri" w:cs="Arial"/>
    </w:rPr>
  </w:style>
  <w:style w:type="character" w:customStyle="1" w:styleId="ListLabel12">
    <w:name w:val="ListLabel 12"/>
    <w:rsid w:val="00AA1516"/>
    <w:rPr>
      <w:rFonts w:cs="Courier New"/>
    </w:rPr>
  </w:style>
  <w:style w:type="character" w:customStyle="1" w:styleId="ListLabel13">
    <w:name w:val="ListLabel 13"/>
    <w:rsid w:val="00AA1516"/>
    <w:rPr>
      <w:rFonts w:cs="Courier New"/>
    </w:rPr>
  </w:style>
  <w:style w:type="character" w:customStyle="1" w:styleId="ListLabel14">
    <w:name w:val="ListLabel 14"/>
    <w:rsid w:val="00AA1516"/>
    <w:rPr>
      <w:rFonts w:cs="Courier New"/>
    </w:rPr>
  </w:style>
  <w:style w:type="character" w:customStyle="1" w:styleId="ListLabel15">
    <w:name w:val="ListLabel 15"/>
    <w:rsid w:val="00AA1516"/>
    <w:rPr>
      <w:rFonts w:eastAsia="Calibri" w:cs="Arial"/>
      <w:color w:val="FF0000"/>
    </w:rPr>
  </w:style>
  <w:style w:type="character" w:customStyle="1" w:styleId="ListLabel16">
    <w:name w:val="ListLabel 16"/>
    <w:rsid w:val="00AA1516"/>
    <w:rPr>
      <w:rFonts w:cs="Courier New"/>
    </w:rPr>
  </w:style>
  <w:style w:type="character" w:customStyle="1" w:styleId="ListLabel17">
    <w:name w:val="ListLabel 17"/>
    <w:rsid w:val="00AA1516"/>
    <w:rPr>
      <w:rFonts w:cs="Courier New"/>
    </w:rPr>
  </w:style>
  <w:style w:type="character" w:customStyle="1" w:styleId="ListLabel18">
    <w:name w:val="ListLabel 18"/>
    <w:rsid w:val="00AA1516"/>
    <w:rPr>
      <w:rFonts w:cs="Courier New"/>
    </w:rPr>
  </w:style>
  <w:style w:type="character" w:customStyle="1" w:styleId="ListLabel19">
    <w:name w:val="ListLabel 19"/>
    <w:rsid w:val="00AA1516"/>
    <w:rPr>
      <w:rFonts w:cs="Courier New"/>
    </w:rPr>
  </w:style>
  <w:style w:type="character" w:customStyle="1" w:styleId="ListLabel20">
    <w:name w:val="ListLabel 20"/>
    <w:rsid w:val="00AA1516"/>
    <w:rPr>
      <w:rFonts w:cs="Courier New"/>
    </w:rPr>
  </w:style>
  <w:style w:type="character" w:customStyle="1" w:styleId="ListLabel21">
    <w:name w:val="ListLabel 21"/>
    <w:rsid w:val="00AA1516"/>
    <w:rPr>
      <w:rFonts w:cs="Courier New"/>
    </w:rPr>
  </w:style>
  <w:style w:type="character" w:customStyle="1" w:styleId="Caratterenotaapidipagina">
    <w:name w:val="Carattere nota a piè di pagina"/>
    <w:rsid w:val="00AA1516"/>
  </w:style>
  <w:style w:type="character" w:customStyle="1" w:styleId="Caratterenotadichiusura">
    <w:name w:val="Carattere nota di chiusura"/>
    <w:rsid w:val="00AA1516"/>
  </w:style>
  <w:style w:type="character" w:customStyle="1" w:styleId="ListLabel22">
    <w:name w:val="ListLabel 22"/>
    <w:rsid w:val="00AA1516"/>
    <w:rPr>
      <w:sz w:val="16"/>
      <w:szCs w:val="16"/>
    </w:rPr>
  </w:style>
  <w:style w:type="character" w:customStyle="1" w:styleId="ListLabel23">
    <w:name w:val="ListLabel 23"/>
    <w:rsid w:val="00AA1516"/>
    <w:rPr>
      <w:rFonts w:ascii="Arial" w:hAnsi="Arial" w:cs="Symbol"/>
      <w:sz w:val="15"/>
    </w:rPr>
  </w:style>
  <w:style w:type="character" w:customStyle="1" w:styleId="ListLabel24">
    <w:name w:val="ListLabel 24"/>
    <w:rsid w:val="00AA1516"/>
    <w:rPr>
      <w:rFonts w:ascii="Arial" w:hAnsi="Arial"/>
      <w:b/>
      <w:i w:val="0"/>
      <w:sz w:val="15"/>
    </w:rPr>
  </w:style>
  <w:style w:type="character" w:customStyle="1" w:styleId="ListLabel25">
    <w:name w:val="ListLabel 25"/>
    <w:rsid w:val="00AA1516"/>
    <w:rPr>
      <w:rFonts w:ascii="Arial" w:hAnsi="Arial"/>
      <w:i w:val="0"/>
      <w:sz w:val="15"/>
    </w:rPr>
  </w:style>
  <w:style w:type="character" w:customStyle="1" w:styleId="ListLabel26">
    <w:name w:val="ListLabel 26"/>
    <w:rsid w:val="00AA1516"/>
    <w:rPr>
      <w:rFonts w:ascii="Arial" w:hAnsi="Arial" w:cs="Symbol"/>
      <w:sz w:val="15"/>
    </w:rPr>
  </w:style>
  <w:style w:type="character" w:customStyle="1" w:styleId="ListLabel27">
    <w:name w:val="ListLabel 27"/>
    <w:rsid w:val="00AA1516"/>
    <w:rPr>
      <w:rFonts w:ascii="Arial" w:hAnsi="Arial" w:cs="Courier New"/>
      <w:sz w:val="14"/>
    </w:rPr>
  </w:style>
  <w:style w:type="character" w:customStyle="1" w:styleId="ListLabel28">
    <w:name w:val="ListLabel 28"/>
    <w:rsid w:val="00AA1516"/>
    <w:rPr>
      <w:rFonts w:cs="Courier New"/>
    </w:rPr>
  </w:style>
  <w:style w:type="character" w:customStyle="1" w:styleId="ListLabel29">
    <w:name w:val="ListLabel 29"/>
    <w:rsid w:val="00AA1516"/>
    <w:rPr>
      <w:rFonts w:cs="Wingdings"/>
    </w:rPr>
  </w:style>
  <w:style w:type="character" w:customStyle="1" w:styleId="ListLabel30">
    <w:name w:val="ListLabel 30"/>
    <w:rsid w:val="00AA1516"/>
    <w:rPr>
      <w:rFonts w:cs="Symbol"/>
    </w:rPr>
  </w:style>
  <w:style w:type="character" w:customStyle="1" w:styleId="ListLabel31">
    <w:name w:val="ListLabel 31"/>
    <w:rsid w:val="00AA1516"/>
    <w:rPr>
      <w:rFonts w:cs="Courier New"/>
    </w:rPr>
  </w:style>
  <w:style w:type="character" w:customStyle="1" w:styleId="ListLabel32">
    <w:name w:val="ListLabel 32"/>
    <w:rsid w:val="00AA1516"/>
    <w:rPr>
      <w:rFonts w:cs="Wingdings"/>
    </w:rPr>
  </w:style>
  <w:style w:type="character" w:customStyle="1" w:styleId="ListLabel33">
    <w:name w:val="ListLabel 33"/>
    <w:rsid w:val="00AA1516"/>
    <w:rPr>
      <w:rFonts w:cs="Symbol"/>
    </w:rPr>
  </w:style>
  <w:style w:type="character" w:customStyle="1" w:styleId="ListLabel34">
    <w:name w:val="ListLabel 34"/>
    <w:rsid w:val="00AA1516"/>
    <w:rPr>
      <w:rFonts w:cs="Courier New"/>
    </w:rPr>
  </w:style>
  <w:style w:type="character" w:customStyle="1" w:styleId="ListLabel35">
    <w:name w:val="ListLabel 35"/>
    <w:rsid w:val="00AA1516"/>
    <w:rPr>
      <w:rFonts w:cs="Wingdings"/>
    </w:rPr>
  </w:style>
  <w:style w:type="character" w:customStyle="1" w:styleId="ListLabel36">
    <w:name w:val="ListLabel 36"/>
    <w:rsid w:val="00AA1516"/>
    <w:rPr>
      <w:rFonts w:ascii="Arial" w:hAnsi="Arial" w:cs="Symbol"/>
      <w:sz w:val="15"/>
    </w:rPr>
  </w:style>
  <w:style w:type="character" w:customStyle="1" w:styleId="ListLabel37">
    <w:name w:val="ListLabel 37"/>
    <w:rsid w:val="00AA1516"/>
    <w:rPr>
      <w:rFonts w:ascii="Arial" w:hAnsi="Arial"/>
      <w:b/>
      <w:i w:val="0"/>
      <w:sz w:val="15"/>
    </w:rPr>
  </w:style>
  <w:style w:type="character" w:customStyle="1" w:styleId="ListLabel38">
    <w:name w:val="ListLabel 38"/>
    <w:rsid w:val="00AA1516"/>
    <w:rPr>
      <w:rFonts w:ascii="Arial" w:hAnsi="Arial"/>
      <w:i w:val="0"/>
      <w:sz w:val="15"/>
    </w:rPr>
  </w:style>
  <w:style w:type="character" w:customStyle="1" w:styleId="ListLabel39">
    <w:name w:val="ListLabel 39"/>
    <w:rsid w:val="00AA1516"/>
    <w:rPr>
      <w:rFonts w:ascii="Arial" w:hAnsi="Arial" w:cs="Symbol"/>
      <w:sz w:val="15"/>
    </w:rPr>
  </w:style>
  <w:style w:type="character" w:customStyle="1" w:styleId="ListLabel40">
    <w:name w:val="ListLabel 40"/>
    <w:rsid w:val="00AA1516"/>
    <w:rPr>
      <w:rFonts w:cs="Courier New"/>
      <w:sz w:val="14"/>
    </w:rPr>
  </w:style>
  <w:style w:type="character" w:customStyle="1" w:styleId="ListLabel41">
    <w:name w:val="ListLabel 41"/>
    <w:rsid w:val="00AA1516"/>
    <w:rPr>
      <w:rFonts w:cs="Courier New"/>
    </w:rPr>
  </w:style>
  <w:style w:type="character" w:customStyle="1" w:styleId="ListLabel42">
    <w:name w:val="ListLabel 42"/>
    <w:rsid w:val="00AA1516"/>
    <w:rPr>
      <w:rFonts w:cs="Wingdings"/>
    </w:rPr>
  </w:style>
  <w:style w:type="character" w:customStyle="1" w:styleId="ListLabel43">
    <w:name w:val="ListLabel 43"/>
    <w:rsid w:val="00AA1516"/>
    <w:rPr>
      <w:rFonts w:cs="Symbol"/>
    </w:rPr>
  </w:style>
  <w:style w:type="character" w:customStyle="1" w:styleId="ListLabel44">
    <w:name w:val="ListLabel 44"/>
    <w:rsid w:val="00AA1516"/>
    <w:rPr>
      <w:rFonts w:cs="Courier New"/>
    </w:rPr>
  </w:style>
  <w:style w:type="character" w:customStyle="1" w:styleId="ListLabel45">
    <w:name w:val="ListLabel 45"/>
    <w:rsid w:val="00AA1516"/>
    <w:rPr>
      <w:rFonts w:cs="Wingdings"/>
    </w:rPr>
  </w:style>
  <w:style w:type="character" w:customStyle="1" w:styleId="ListLabel46">
    <w:name w:val="ListLabel 46"/>
    <w:rsid w:val="00AA1516"/>
    <w:rPr>
      <w:rFonts w:cs="Symbol"/>
    </w:rPr>
  </w:style>
  <w:style w:type="character" w:customStyle="1" w:styleId="ListLabel47">
    <w:name w:val="ListLabel 47"/>
    <w:rsid w:val="00AA1516"/>
    <w:rPr>
      <w:rFonts w:cs="Courier New"/>
    </w:rPr>
  </w:style>
  <w:style w:type="character" w:customStyle="1" w:styleId="ListLabel48">
    <w:name w:val="ListLabel 48"/>
    <w:rsid w:val="00AA1516"/>
    <w:rPr>
      <w:rFonts w:cs="Wingdings"/>
    </w:rPr>
  </w:style>
  <w:style w:type="character" w:customStyle="1" w:styleId="ListLabel49">
    <w:name w:val="ListLabel 49"/>
    <w:rsid w:val="00AA1516"/>
    <w:rPr>
      <w:rFonts w:ascii="Arial" w:hAnsi="Arial" w:cs="Symbol"/>
      <w:sz w:val="15"/>
    </w:rPr>
  </w:style>
  <w:style w:type="character" w:customStyle="1" w:styleId="ListLabel50">
    <w:name w:val="ListLabel 50"/>
    <w:rsid w:val="00AA1516"/>
    <w:rPr>
      <w:rFonts w:ascii="Arial" w:hAnsi="Arial"/>
      <w:b/>
      <w:i w:val="0"/>
      <w:sz w:val="15"/>
    </w:rPr>
  </w:style>
  <w:style w:type="character" w:customStyle="1" w:styleId="ListLabel51">
    <w:name w:val="ListLabel 51"/>
    <w:rsid w:val="00AA1516"/>
    <w:rPr>
      <w:rFonts w:ascii="Arial" w:hAnsi="Arial"/>
      <w:i w:val="0"/>
      <w:sz w:val="15"/>
    </w:rPr>
  </w:style>
  <w:style w:type="character" w:customStyle="1" w:styleId="ListLabel52">
    <w:name w:val="ListLabel 52"/>
    <w:rsid w:val="00AA1516"/>
    <w:rPr>
      <w:rFonts w:ascii="Arial" w:hAnsi="Arial" w:cs="Symbol"/>
      <w:sz w:val="15"/>
    </w:rPr>
  </w:style>
  <w:style w:type="character" w:customStyle="1" w:styleId="ListLabel53">
    <w:name w:val="ListLabel 53"/>
    <w:rsid w:val="00AA1516"/>
    <w:rPr>
      <w:rFonts w:cs="Courier New"/>
      <w:sz w:val="14"/>
    </w:rPr>
  </w:style>
  <w:style w:type="character" w:customStyle="1" w:styleId="ListLabel54">
    <w:name w:val="ListLabel 54"/>
    <w:rsid w:val="00AA1516"/>
    <w:rPr>
      <w:rFonts w:cs="Courier New"/>
    </w:rPr>
  </w:style>
  <w:style w:type="character" w:customStyle="1" w:styleId="ListLabel55">
    <w:name w:val="ListLabel 55"/>
    <w:rsid w:val="00AA1516"/>
    <w:rPr>
      <w:rFonts w:cs="Wingdings"/>
    </w:rPr>
  </w:style>
  <w:style w:type="character" w:customStyle="1" w:styleId="ListLabel56">
    <w:name w:val="ListLabel 56"/>
    <w:rsid w:val="00AA1516"/>
    <w:rPr>
      <w:rFonts w:cs="Symbol"/>
    </w:rPr>
  </w:style>
  <w:style w:type="character" w:customStyle="1" w:styleId="ListLabel57">
    <w:name w:val="ListLabel 57"/>
    <w:rsid w:val="00AA1516"/>
    <w:rPr>
      <w:rFonts w:cs="Courier New"/>
    </w:rPr>
  </w:style>
  <w:style w:type="character" w:customStyle="1" w:styleId="ListLabel58">
    <w:name w:val="ListLabel 58"/>
    <w:rsid w:val="00AA1516"/>
    <w:rPr>
      <w:rFonts w:cs="Wingdings"/>
    </w:rPr>
  </w:style>
  <w:style w:type="character" w:customStyle="1" w:styleId="ListLabel59">
    <w:name w:val="ListLabel 59"/>
    <w:rsid w:val="00AA1516"/>
    <w:rPr>
      <w:rFonts w:cs="Symbol"/>
    </w:rPr>
  </w:style>
  <w:style w:type="character" w:customStyle="1" w:styleId="ListLabel60">
    <w:name w:val="ListLabel 60"/>
    <w:rsid w:val="00AA1516"/>
    <w:rPr>
      <w:rFonts w:cs="Courier New"/>
    </w:rPr>
  </w:style>
  <w:style w:type="character" w:customStyle="1" w:styleId="ListLabel61">
    <w:name w:val="ListLabel 61"/>
    <w:rsid w:val="00AA1516"/>
    <w:rPr>
      <w:rFonts w:cs="Wingdings"/>
    </w:rPr>
  </w:style>
  <w:style w:type="character" w:customStyle="1" w:styleId="ListLabel62">
    <w:name w:val="ListLabel 62"/>
    <w:rsid w:val="00AA1516"/>
    <w:rPr>
      <w:rFonts w:ascii="Arial" w:hAnsi="Arial" w:cs="Symbol"/>
      <w:sz w:val="15"/>
    </w:rPr>
  </w:style>
  <w:style w:type="character" w:customStyle="1" w:styleId="ListLabel63">
    <w:name w:val="ListLabel 63"/>
    <w:rsid w:val="00AA1516"/>
    <w:rPr>
      <w:rFonts w:ascii="Arial" w:hAnsi="Arial"/>
      <w:b/>
      <w:i w:val="0"/>
      <w:sz w:val="15"/>
    </w:rPr>
  </w:style>
  <w:style w:type="character" w:customStyle="1" w:styleId="ListLabel64">
    <w:name w:val="ListLabel 64"/>
    <w:rsid w:val="00AA1516"/>
    <w:rPr>
      <w:rFonts w:ascii="Arial" w:hAnsi="Arial"/>
      <w:i w:val="0"/>
      <w:sz w:val="15"/>
    </w:rPr>
  </w:style>
  <w:style w:type="character" w:customStyle="1" w:styleId="ListLabel65">
    <w:name w:val="ListLabel 65"/>
    <w:rsid w:val="00AA1516"/>
    <w:rPr>
      <w:rFonts w:ascii="Arial" w:hAnsi="Arial" w:cs="Symbol"/>
      <w:sz w:val="15"/>
    </w:rPr>
  </w:style>
  <w:style w:type="character" w:customStyle="1" w:styleId="ListLabel66">
    <w:name w:val="ListLabel 66"/>
    <w:rsid w:val="00AA1516"/>
    <w:rPr>
      <w:rFonts w:cs="Courier New"/>
      <w:sz w:val="14"/>
    </w:rPr>
  </w:style>
  <w:style w:type="character" w:customStyle="1" w:styleId="ListLabel67">
    <w:name w:val="ListLabel 67"/>
    <w:rsid w:val="00AA1516"/>
    <w:rPr>
      <w:rFonts w:cs="Courier New"/>
    </w:rPr>
  </w:style>
  <w:style w:type="character" w:customStyle="1" w:styleId="ListLabel68">
    <w:name w:val="ListLabel 68"/>
    <w:rsid w:val="00AA1516"/>
    <w:rPr>
      <w:rFonts w:cs="Wingdings"/>
    </w:rPr>
  </w:style>
  <w:style w:type="character" w:customStyle="1" w:styleId="ListLabel69">
    <w:name w:val="ListLabel 69"/>
    <w:rsid w:val="00AA1516"/>
    <w:rPr>
      <w:rFonts w:cs="Symbol"/>
    </w:rPr>
  </w:style>
  <w:style w:type="character" w:customStyle="1" w:styleId="ListLabel70">
    <w:name w:val="ListLabel 70"/>
    <w:rsid w:val="00AA1516"/>
    <w:rPr>
      <w:rFonts w:cs="Courier New"/>
    </w:rPr>
  </w:style>
  <w:style w:type="character" w:customStyle="1" w:styleId="ListLabel71">
    <w:name w:val="ListLabel 71"/>
    <w:rsid w:val="00AA1516"/>
    <w:rPr>
      <w:rFonts w:cs="Wingdings"/>
    </w:rPr>
  </w:style>
  <w:style w:type="character" w:customStyle="1" w:styleId="ListLabel72">
    <w:name w:val="ListLabel 72"/>
    <w:rsid w:val="00AA1516"/>
    <w:rPr>
      <w:rFonts w:cs="Symbol"/>
    </w:rPr>
  </w:style>
  <w:style w:type="character" w:customStyle="1" w:styleId="ListLabel73">
    <w:name w:val="ListLabel 73"/>
    <w:rsid w:val="00AA1516"/>
    <w:rPr>
      <w:rFonts w:cs="Courier New"/>
    </w:rPr>
  </w:style>
  <w:style w:type="character" w:customStyle="1" w:styleId="ListLabel74">
    <w:name w:val="ListLabel 74"/>
    <w:rsid w:val="00AA1516"/>
    <w:rPr>
      <w:rFonts w:cs="Wingdings"/>
    </w:rPr>
  </w:style>
  <w:style w:type="paragraph" w:customStyle="1" w:styleId="Titolo10">
    <w:name w:val="Titolo1"/>
    <w:basedOn w:val="Normale"/>
    <w:next w:val="Corpotesto"/>
    <w:rsid w:val="00AA1516"/>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AA1516"/>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AA1516"/>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AA1516"/>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AA1516"/>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AA151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AA1516"/>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AA1516"/>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AA1516"/>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AA1516"/>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AA1516"/>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AA1516"/>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AA1516"/>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AA1516"/>
  </w:style>
  <w:style w:type="character" w:customStyle="1" w:styleId="TestofumettoCarattere1">
    <w:name w:val="Testo fumetto Carattere1"/>
    <w:uiPriority w:val="99"/>
    <w:semiHidden/>
    <w:rsid w:val="00AA1516"/>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AA1516"/>
    <w:rPr>
      <w:rFonts w:eastAsia="Calibri"/>
      <w:color w:val="00000A"/>
      <w:kern w:val="1"/>
      <w:sz w:val="24"/>
      <w:szCs w:val="22"/>
      <w:lang w:bidi="it-IT"/>
    </w:rPr>
  </w:style>
  <w:style w:type="character" w:customStyle="1" w:styleId="IntestazioneCarattere1">
    <w:name w:val="Intestazione Carattere1"/>
    <w:rsid w:val="00AA1516"/>
    <w:rPr>
      <w:rFonts w:eastAsia="Calibri"/>
      <w:color w:val="00000A"/>
      <w:kern w:val="1"/>
      <w:sz w:val="24"/>
      <w:szCs w:val="22"/>
      <w:lang w:bidi="it-IT"/>
    </w:rPr>
  </w:style>
  <w:style w:type="character" w:customStyle="1" w:styleId="TestonotaapidipaginaCarattere1">
    <w:name w:val="Testo nota a piè di pagina Carattere1"/>
    <w:rsid w:val="00AA1516"/>
    <w:rPr>
      <w:rFonts w:eastAsia="Calibri"/>
      <w:color w:val="00000A"/>
      <w:kern w:val="1"/>
      <w:sz w:val="24"/>
      <w:szCs w:val="22"/>
      <w:lang w:bidi="it-IT"/>
    </w:rPr>
  </w:style>
  <w:style w:type="paragraph" w:customStyle="1" w:styleId="Standard">
    <w:name w:val="Standard"/>
    <w:uiPriority w:val="99"/>
    <w:rsid w:val="00AA1516"/>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AA1516"/>
    <w:rPr>
      <w:color w:val="605E5C"/>
      <w:shd w:val="clear" w:color="auto" w:fill="E1DFDD"/>
    </w:rPr>
  </w:style>
  <w:style w:type="paragraph" w:customStyle="1" w:styleId="Rientro5testo9">
    <w:name w:val="Rientro5testo9"/>
    <w:rsid w:val="00AA1516"/>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AA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7105</Words>
  <Characters>40505</Characters>
  <Application>Microsoft Macintosh Word</Application>
  <DocSecurity>0</DocSecurity>
  <Lines>337</Lines>
  <Paragraphs>95</Paragraphs>
  <ScaleCrop>false</ScaleCrop>
  <LinksUpToDate>false</LinksUpToDate>
  <CharactersWithSpaces>47515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2021-06-28T07:35:00Z</dcterms:created>
  <dcterms:modified xsi:type="dcterms:W3CDTF">2021-06-28T07:36:00Z</dcterms:modified>
</cp:coreProperties>
</file>